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671B">
      <w:pPr>
        <w:jc w:val="center"/>
        <w:rPr>
          <w:b/>
          <w:sz w:val="52"/>
          <w:szCs w:val="48"/>
          <w:u w:val="single"/>
        </w:rPr>
      </w:pPr>
      <w:bookmarkStart w:id="0" w:name="_GoBack"/>
      <w:bookmarkEnd w:id="0"/>
      <w:r>
        <w:rPr>
          <w:b/>
          <w:sz w:val="52"/>
          <w:szCs w:val="48"/>
        </w:rPr>
        <w:t>Стимпанк: Век разума</w:t>
      </w:r>
    </w:p>
    <w:p w:rsidR="00000000" w:rsidRDefault="00DA671B">
      <w:pPr>
        <w:jc w:val="center"/>
      </w:pPr>
      <w:r>
        <w:rPr>
          <w:b/>
          <w:sz w:val="52"/>
          <w:szCs w:val="48"/>
          <w:u w:val="single"/>
        </w:rPr>
        <w:t>Сборник материалов Лондона</w:t>
      </w:r>
    </w:p>
    <w:p w:rsidR="00000000" w:rsidRDefault="00DA671B">
      <w:pPr>
        <w:pStyle w:val="ContentsHeading"/>
      </w:pPr>
      <w:r>
        <w:t>Оглавление</w:t>
      </w:r>
    </w:p>
    <w:p w:rsidR="00000000" w:rsidRDefault="00DA671B">
      <w:pPr>
        <w:pStyle w:val="11"/>
        <w:tabs>
          <w:tab w:val="clear" w:pos="9638"/>
          <w:tab w:val="right" w:leader="dot" w:pos="9355"/>
        </w:tabs>
      </w:pPr>
      <w:r>
        <w:fldChar w:fldCharType="begin"/>
      </w:r>
      <w:r>
        <w:instrText xml:space="preserve"> TOC </w:instrText>
      </w:r>
      <w:r>
        <w:fldChar w:fldCharType="separate"/>
      </w:r>
      <w:hyperlink w:anchor="__RefHeading__4340_1177078248" w:history="1">
        <w:r>
          <w:t>Анонс Лондона</w:t>
        </w:r>
        <w:r>
          <w:tab/>
          <w:t>2</w:t>
        </w:r>
      </w:hyperlink>
    </w:p>
    <w:p w:rsidR="00000000" w:rsidRDefault="00DA671B">
      <w:pPr>
        <w:pStyle w:val="11"/>
        <w:tabs>
          <w:tab w:val="clear" w:pos="9638"/>
          <w:tab w:val="right" w:leader="dot" w:pos="9355"/>
        </w:tabs>
      </w:pPr>
      <w:hyperlink w:anchor="__RefHeading__4342_1177078248" w:history="1">
        <w:r>
          <w:t>Национальные особенности жителей Лондона</w:t>
        </w:r>
        <w:r>
          <w:tab/>
          <w:t>3</w:t>
        </w:r>
      </w:hyperlink>
    </w:p>
    <w:p w:rsidR="00000000" w:rsidRDefault="00DA671B">
      <w:pPr>
        <w:pStyle w:val="11"/>
        <w:tabs>
          <w:tab w:val="clear" w:pos="9638"/>
          <w:tab w:val="right" w:leader="dot" w:pos="9355"/>
        </w:tabs>
      </w:pPr>
      <w:hyperlink w:anchor="__RefHeading__4344_1177078248" w:history="1">
        <w:r>
          <w:t>Городские легенды</w:t>
        </w:r>
        <w:r>
          <w:tab/>
          <w:t>5</w:t>
        </w:r>
      </w:hyperlink>
    </w:p>
    <w:p w:rsidR="00000000" w:rsidRDefault="00DA671B">
      <w:pPr>
        <w:pStyle w:val="21"/>
      </w:pPr>
      <w:hyperlink w:anchor="__RefHeading__4346_1177078248" w:history="1">
        <w:r>
          <w:t>Легенды Лондона</w:t>
        </w:r>
        <w:r>
          <w:tab/>
          <w:t>5</w:t>
        </w:r>
      </w:hyperlink>
    </w:p>
    <w:p w:rsidR="00000000" w:rsidRDefault="00DA671B">
      <w:pPr>
        <w:pStyle w:val="11"/>
        <w:tabs>
          <w:tab w:val="clear" w:pos="9638"/>
          <w:tab w:val="right" w:leader="dot" w:pos="9355"/>
        </w:tabs>
      </w:pPr>
      <w:hyperlink w:anchor="__RefHeading__4348_1177078248" w:history="1">
        <w:r>
          <w:t>Луддитские восстания в Ирландии. 1860</w:t>
        </w:r>
        <w:r>
          <w:tab/>
          <w:t>6</w:t>
        </w:r>
      </w:hyperlink>
    </w:p>
    <w:p w:rsidR="00000000" w:rsidRDefault="00DA671B">
      <w:pPr>
        <w:pStyle w:val="11"/>
        <w:tabs>
          <w:tab w:val="clear" w:pos="9638"/>
          <w:tab w:val="right" w:leader="dot" w:pos="9355"/>
        </w:tabs>
      </w:pPr>
      <w:hyperlink w:anchor="__RefHeading__4350_1177078248" w:history="1">
        <w:r>
          <w:t>Законы Лон</w:t>
        </w:r>
        <w:r>
          <w:t>дона</w:t>
        </w:r>
        <w:r>
          <w:tab/>
          <w:t>8</w:t>
        </w:r>
      </w:hyperlink>
    </w:p>
    <w:p w:rsidR="00000000" w:rsidRDefault="00DA671B">
      <w:pPr>
        <w:pStyle w:val="11"/>
        <w:tabs>
          <w:tab w:val="clear" w:pos="9638"/>
          <w:tab w:val="right" w:leader="dot" w:pos="9355"/>
        </w:tabs>
      </w:pPr>
      <w:hyperlink w:anchor="__RefHeading__4352_1177078248" w:history="1">
        <w:r>
          <w:t>Газета</w:t>
        </w:r>
        <w:r>
          <w:tab/>
          <w:t>13</w:t>
        </w:r>
      </w:hyperlink>
    </w:p>
    <w:p w:rsidR="00000000" w:rsidRDefault="00DA671B">
      <w:pPr>
        <w:pStyle w:val="31"/>
        <w:tabs>
          <w:tab w:val="clear" w:pos="9072"/>
          <w:tab w:val="right" w:leader="dot" w:pos="9355"/>
        </w:tabs>
      </w:pPr>
      <w:hyperlink w:anchor="__RefHeading__4354_1177078248" w:history="1">
        <w:r>
          <w:t>Первый пансион выдающейся шотландской меценатки открывает свои двери!</w:t>
        </w:r>
        <w:r>
          <w:tab/>
          <w:t>13</w:t>
        </w:r>
      </w:hyperlink>
    </w:p>
    <w:p w:rsidR="00000000" w:rsidRDefault="00DA671B">
      <w:pPr>
        <w:pStyle w:val="31"/>
        <w:tabs>
          <w:tab w:val="clear" w:pos="9072"/>
          <w:tab w:val="right" w:leader="dot" w:pos="9355"/>
        </w:tabs>
      </w:pPr>
      <w:hyperlink w:anchor="__RefHeading__4356_1177078248" w:history="1">
        <w:r>
          <w:t>Начало или конец</w:t>
        </w:r>
        <w:r>
          <w:t xml:space="preserve"> третьей Всемирной научной выставки?</w:t>
        </w:r>
        <w:r>
          <w:tab/>
          <w:t>14</w:t>
        </w:r>
      </w:hyperlink>
    </w:p>
    <w:p w:rsidR="00000000" w:rsidRDefault="00DA671B">
      <w:pPr>
        <w:pStyle w:val="31"/>
        <w:tabs>
          <w:tab w:val="clear" w:pos="9072"/>
          <w:tab w:val="right" w:leader="dot" w:pos="9355"/>
        </w:tabs>
      </w:pPr>
      <w:hyperlink w:anchor="__RefHeading__4358_1177078248" w:history="1">
        <w:r>
          <w:t>Сенсация! В Лондоне раскрыта сеть по подпольной торговле детьми!</w:t>
        </w:r>
        <w:r>
          <w:tab/>
          <w:t>15</w:t>
        </w:r>
      </w:hyperlink>
    </w:p>
    <w:p w:rsidR="00000000" w:rsidRDefault="00DA671B">
      <w:pPr>
        <w:pStyle w:val="31"/>
        <w:tabs>
          <w:tab w:val="clear" w:pos="9072"/>
          <w:tab w:val="right" w:leader="dot" w:pos="9355"/>
        </w:tabs>
      </w:pPr>
      <w:hyperlink w:anchor="__RefHeading__4360_1177078248" w:history="1">
        <w:r>
          <w:t>А закончилась ли война?</w:t>
        </w:r>
        <w:r>
          <w:tab/>
          <w:t>15</w:t>
        </w:r>
      </w:hyperlink>
    </w:p>
    <w:p w:rsidR="00000000" w:rsidRDefault="00DA671B">
      <w:pPr>
        <w:pStyle w:val="31"/>
        <w:tabs>
          <w:tab w:val="clear" w:pos="9072"/>
          <w:tab w:val="right" w:leader="dot" w:pos="9355"/>
        </w:tabs>
      </w:pPr>
      <w:hyperlink w:anchor="__RefHeading__4362_1177078248" w:history="1">
        <w:r>
          <w:t>Срочный выпуск. Убийство принца Альберта</w:t>
        </w:r>
        <w:r>
          <w:tab/>
          <w:t>16</w:t>
        </w:r>
      </w:hyperlink>
    </w:p>
    <w:p w:rsidR="00000000" w:rsidRDefault="00DA671B">
      <w:pPr>
        <w:pStyle w:val="31"/>
        <w:tabs>
          <w:tab w:val="clear" w:pos="9072"/>
          <w:tab w:val="right" w:leader="dot" w:pos="9355"/>
        </w:tabs>
      </w:pPr>
      <w:hyperlink w:anchor="__RefHeading__4364_1177078248" w:history="1">
        <w:r>
          <w:t>Взрыв в сердце Лондона</w:t>
        </w:r>
        <w:r>
          <w:tab/>
          <w:t>16</w:t>
        </w:r>
      </w:hyperlink>
    </w:p>
    <w:p w:rsidR="00000000" w:rsidRDefault="00DA671B">
      <w:pPr>
        <w:pStyle w:val="31"/>
        <w:tabs>
          <w:tab w:val="clear" w:pos="9072"/>
          <w:tab w:val="right" w:leader="dot" w:pos="9355"/>
        </w:tabs>
      </w:pPr>
      <w:hyperlink w:anchor="__RefHeading__4366_1177078248" w:history="1">
        <w:r>
          <w:t>Капитан, который выжил</w:t>
        </w:r>
        <w:r>
          <w:tab/>
          <w:t>16</w:t>
        </w:r>
      </w:hyperlink>
    </w:p>
    <w:p w:rsidR="00000000" w:rsidRDefault="00DA671B">
      <w:pPr>
        <w:pStyle w:val="31"/>
        <w:tabs>
          <w:tab w:val="clear" w:pos="9072"/>
          <w:tab w:val="right" w:leader="dot" w:pos="9355"/>
        </w:tabs>
      </w:pPr>
      <w:hyperlink w:anchor="__RefHeading__4368_1177078248" w:history="1">
        <w:r>
          <w:t>Новый премьер-министр — графиня Брейндел Биконсфилд</w:t>
        </w:r>
        <w:r>
          <w:tab/>
          <w:t>17</w:t>
        </w:r>
      </w:hyperlink>
    </w:p>
    <w:p w:rsidR="00000000" w:rsidRDefault="00DA671B">
      <w:pPr>
        <w:pStyle w:val="31"/>
        <w:tabs>
          <w:tab w:val="clear" w:pos="9072"/>
          <w:tab w:val="right" w:leader="dot" w:pos="9355"/>
        </w:tabs>
      </w:pPr>
      <w:hyperlink w:anchor="__RefHeading__4370_1177078248" w:history="1">
        <w:r>
          <w:t>Черное пятно научного сообщества</w:t>
        </w:r>
        <w:r>
          <w:tab/>
          <w:t>18</w:t>
        </w:r>
      </w:hyperlink>
    </w:p>
    <w:p w:rsidR="00000000" w:rsidRDefault="00DA671B">
      <w:pPr>
        <w:pStyle w:val="31"/>
        <w:tabs>
          <w:tab w:val="clear" w:pos="9072"/>
          <w:tab w:val="right" w:leader="dot" w:pos="9355"/>
        </w:tabs>
      </w:pPr>
      <w:hyperlink w:anchor="__RefHeading__4372_1177078248" w:history="1">
        <w:r>
          <w:t>Робин Гуд наших дней</w:t>
        </w:r>
        <w:r>
          <w:tab/>
          <w:t>18</w:t>
        </w:r>
      </w:hyperlink>
    </w:p>
    <w:p w:rsidR="00000000" w:rsidRDefault="00DA671B">
      <w:pPr>
        <w:pStyle w:val="31"/>
        <w:tabs>
          <w:tab w:val="clear" w:pos="9072"/>
          <w:tab w:val="right" w:leader="dot" w:pos="9355"/>
        </w:tabs>
      </w:pPr>
      <w:hyperlink w:anchor="__RefHeading__4374_1177078248" w:history="1">
        <w:r>
          <w:t>Новые испытания для Лондона и почему Скотланд-Ярд бездействует</w:t>
        </w:r>
        <w:r>
          <w:tab/>
          <w:t>18</w:t>
        </w:r>
      </w:hyperlink>
    </w:p>
    <w:p w:rsidR="00000000" w:rsidRDefault="00DA671B">
      <w:pPr>
        <w:pStyle w:val="31"/>
        <w:tabs>
          <w:tab w:val="clear" w:pos="9072"/>
          <w:tab w:val="right" w:leader="dot" w:pos="9355"/>
        </w:tabs>
      </w:pPr>
      <w:hyperlink w:anchor="__RefHeading__4376_1177078248" w:history="1">
        <w:r>
          <w:t>Кто скрывается за маской?</w:t>
        </w:r>
        <w:r>
          <w:tab/>
          <w:t>19</w:t>
        </w:r>
      </w:hyperlink>
    </w:p>
    <w:p w:rsidR="00000000" w:rsidRDefault="00DA671B">
      <w:pPr>
        <w:pStyle w:val="31"/>
        <w:tabs>
          <w:tab w:val="clear" w:pos="9072"/>
          <w:tab w:val="right" w:leader="dot" w:pos="9355"/>
        </w:tabs>
      </w:pPr>
      <w:hyperlink w:anchor="__RefHeading__4378_1177078248" w:history="1">
        <w:r>
          <w:t>Очередной научный взрыв</w:t>
        </w:r>
        <w:r>
          <w:tab/>
          <w:t>19</w:t>
        </w:r>
      </w:hyperlink>
    </w:p>
    <w:p w:rsidR="00000000" w:rsidRDefault="00DA671B">
      <w:pPr>
        <w:pStyle w:val="31"/>
        <w:tabs>
          <w:tab w:val="clear" w:pos="9072"/>
          <w:tab w:val="right" w:leader="dot" w:pos="9355"/>
        </w:tabs>
      </w:pPr>
      <w:hyperlink w:anchor="__RefHeading__4380_1177078248" w:history="1">
        <w:r>
          <w:t>Срочный выпуск. Лондон может спать спокойно</w:t>
        </w:r>
        <w:r>
          <w:tab/>
          <w:t>20</w:t>
        </w:r>
      </w:hyperlink>
    </w:p>
    <w:p w:rsidR="00000000" w:rsidRDefault="00DA671B">
      <w:pPr>
        <w:pStyle w:val="31"/>
        <w:tabs>
          <w:tab w:val="clear" w:pos="9072"/>
          <w:tab w:val="right" w:leader="dot" w:pos="9355"/>
        </w:tabs>
      </w:pPr>
      <w:hyperlink w:anchor="__RefHeading__4382_1177078248" w:history="1">
        <w:r>
          <w:t>Признание собственного поражения</w:t>
        </w:r>
        <w:r>
          <w:tab/>
          <w:t>20</w:t>
        </w:r>
      </w:hyperlink>
    </w:p>
    <w:p w:rsidR="00000000" w:rsidRDefault="00DA671B">
      <w:pPr>
        <w:pStyle w:val="31"/>
        <w:tabs>
          <w:tab w:val="clear" w:pos="9072"/>
          <w:tab w:val="right" w:leader="dot" w:pos="9355"/>
        </w:tabs>
      </w:pPr>
      <w:hyperlink w:anchor="__RefHeading__4384_1177078248" w:history="1">
        <w:r>
          <w:t>Голос Ирландии</w:t>
        </w:r>
        <w:r>
          <w:tab/>
          <w:t>21</w:t>
        </w:r>
      </w:hyperlink>
    </w:p>
    <w:p w:rsidR="00000000" w:rsidRDefault="00DA671B">
      <w:pPr>
        <w:pStyle w:val="31"/>
        <w:tabs>
          <w:tab w:val="clear" w:pos="9072"/>
          <w:tab w:val="right" w:leader="dot" w:pos="9355"/>
        </w:tabs>
      </w:pPr>
      <w:hyperlink w:anchor="__RefHeading__4386_1177078248" w:history="1">
        <w:r>
          <w:t>Авторская колонка Кассандры Райт</w:t>
        </w:r>
        <w:r>
          <w:tab/>
          <w:t>21</w:t>
        </w:r>
      </w:hyperlink>
    </w:p>
    <w:p w:rsidR="00000000" w:rsidRDefault="00DA671B">
      <w:pPr>
        <w:pStyle w:val="11"/>
        <w:tabs>
          <w:tab w:val="clear" w:pos="9638"/>
          <w:tab w:val="right" w:leader="dot" w:pos="9355"/>
        </w:tabs>
      </w:pPr>
      <w:hyperlink w:anchor="__RefHeading__4388_1177078248" w:history="1">
        <w:r>
          <w:t>Сетка ролей Лондона</w:t>
        </w:r>
        <w:r>
          <w:tab/>
          <w:t>23</w:t>
        </w:r>
      </w:hyperlink>
    </w:p>
    <w:p w:rsidR="00000000" w:rsidRDefault="00DA671B">
      <w:r>
        <w:fldChar w:fldCharType="end"/>
      </w:r>
      <w:hyperlink w:anchor="_Toc455154242" w:history="1"/>
    </w:p>
    <w:p w:rsidR="00000000" w:rsidRDefault="00DA671B">
      <w:pPr>
        <w:spacing w:line="100" w:lineRule="atLeast"/>
        <w:rPr>
          <w:b/>
          <w:bCs/>
          <w:color w:val="000000"/>
          <w:kern w:val="1"/>
          <w:szCs w:val="24"/>
        </w:rPr>
      </w:pPr>
    </w:p>
    <w:p w:rsidR="00000000" w:rsidRDefault="00DA671B">
      <w:pPr>
        <w:spacing w:line="100" w:lineRule="atLeast"/>
        <w:ind w:firstLine="0"/>
        <w:rPr>
          <w:b/>
          <w:bCs/>
          <w:color w:val="000000"/>
          <w:kern w:val="1"/>
          <w:szCs w:val="24"/>
        </w:rPr>
      </w:pPr>
    </w:p>
    <w:p w:rsidR="00000000" w:rsidRDefault="00DA671B">
      <w:pPr>
        <w:pStyle w:val="ab"/>
      </w:pPr>
      <w:bookmarkStart w:id="1" w:name="_Toc455131055"/>
      <w:bookmarkStart w:id="2" w:name="_Toc455130337"/>
    </w:p>
    <w:p w:rsidR="00000000" w:rsidRDefault="00DA671B">
      <w:pPr>
        <w:sectPr w:rsidR="00000000">
          <w:footerReference w:type="default" r:id="rId8"/>
          <w:pgSz w:w="11906" w:h="16838"/>
          <w:pgMar w:top="1134" w:right="850" w:bottom="1134" w:left="1701" w:header="720" w:footer="113" w:gutter="0"/>
          <w:cols w:space="720"/>
          <w:docGrid w:linePitch="360" w:charSpace="-6145"/>
        </w:sectPr>
      </w:pPr>
    </w:p>
    <w:p w:rsidR="00000000" w:rsidRDefault="00DA671B">
      <w:pPr>
        <w:pStyle w:val="1"/>
      </w:pPr>
      <w:bookmarkStart w:id="3" w:name="__RefHeading__4340_1177078248"/>
      <w:bookmarkStart w:id="4" w:name="_Toc455154242"/>
      <w:bookmarkStart w:id="5" w:name="_Toc455131527"/>
      <w:bookmarkStart w:id="6" w:name="_Toc455130809"/>
      <w:bookmarkEnd w:id="1"/>
      <w:bookmarkEnd w:id="2"/>
      <w:bookmarkEnd w:id="3"/>
      <w:r>
        <w:lastRenderedPageBreak/>
        <w:t>Анонс Лондона</w:t>
      </w:r>
      <w:bookmarkEnd w:id="4"/>
      <w:bookmarkEnd w:id="5"/>
      <w:bookmarkEnd w:id="6"/>
    </w:p>
    <w:p w:rsidR="00000000" w:rsidRDefault="00DA671B">
      <w:pPr>
        <w:jc w:val="center"/>
        <w:rPr>
          <w:i/>
        </w:rPr>
      </w:pPr>
      <w:bookmarkStart w:id="7" w:name="_Toc455131528"/>
      <w:bookmarkStart w:id="8" w:name="_Toc455130810"/>
      <w:r>
        <w:rPr>
          <w:noProof/>
        </w:rPr>
        <w:drawing>
          <wp:inline distT="0" distB="0" distL="0" distR="0">
            <wp:extent cx="1524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bookmarkEnd w:id="7"/>
      <w:bookmarkEnd w:id="8"/>
    </w:p>
    <w:p w:rsidR="00000000" w:rsidRDefault="00DA671B">
      <w:pPr>
        <w:jc w:val="center"/>
        <w:rPr>
          <w:rFonts w:ascii="Calibri" w:hAnsi="Calibri" w:cs="Arial"/>
          <w:color w:val="100801"/>
        </w:rPr>
      </w:pPr>
      <w:bookmarkStart w:id="9" w:name="_Toc455131529"/>
      <w:bookmarkStart w:id="10" w:name="_Toc455130811"/>
      <w:r>
        <w:rPr>
          <w:i/>
        </w:rPr>
        <w:t>«Интересы Англии — интересы всего мира»</w:t>
      </w:r>
      <w:bookmarkEnd w:id="9"/>
      <w:bookmarkEnd w:id="10"/>
    </w:p>
    <w:p w:rsidR="00000000" w:rsidRDefault="00DA671B">
      <w:pPr>
        <w:pStyle w:val="NormalWeb"/>
        <w:spacing w:before="80" w:after="80"/>
        <w:jc w:val="both"/>
        <w:rPr>
          <w:rFonts w:ascii="Calibri" w:hAnsi="Calibri" w:cs="Arial"/>
          <w:color w:val="100801"/>
        </w:rPr>
      </w:pPr>
      <w:r>
        <w:rPr>
          <w:rFonts w:ascii="Calibri" w:hAnsi="Calibri" w:cs="Arial"/>
          <w:color w:val="100801"/>
        </w:rPr>
        <w:t>Правь, Брит</w:t>
      </w:r>
      <w:r>
        <w:rPr>
          <w:rFonts w:ascii="Calibri" w:hAnsi="Calibri" w:cs="Arial"/>
          <w:color w:val="100801"/>
        </w:rPr>
        <w:t>ания!</w:t>
      </w:r>
    </w:p>
    <w:p w:rsidR="00000000" w:rsidRDefault="00DA671B">
      <w:pPr>
        <w:pStyle w:val="NormalWeb"/>
        <w:spacing w:before="80" w:after="80"/>
        <w:jc w:val="both"/>
        <w:rPr>
          <w:rFonts w:ascii="Calibri" w:hAnsi="Calibri" w:cs="Arial"/>
          <w:color w:val="100801"/>
        </w:rPr>
      </w:pPr>
      <w:r>
        <w:rPr>
          <w:rFonts w:ascii="Calibri" w:hAnsi="Calibri" w:cs="Arial"/>
          <w:color w:val="100801"/>
        </w:rPr>
        <w:t>Нет и не будет в мире империи величественнее Британской! То, о чем только мечтали Александр Македонский и Великий Цезарь, стало реальностью здесь, на Туманном Альбионе. Под мудрым управлением Парламента и с благословения вечно молодой королевы Виктор</w:t>
      </w:r>
      <w:r>
        <w:rPr>
          <w:rFonts w:ascii="Calibri" w:hAnsi="Calibri" w:cs="Arial"/>
          <w:color w:val="100801"/>
        </w:rPr>
        <w:t>ии Англия шагает впереди планеты всей — здесь лучшие умы выходят за привычные научные рамки и совершают открытия, потрясающие мир. Здесь изобретают первого в мире парового робота, что навсегда изменяет ход ведения войны. Здесь крепко чтут традиции и не заб</w:t>
      </w:r>
      <w:r>
        <w:rPr>
          <w:rFonts w:ascii="Calibri" w:hAnsi="Calibri" w:cs="Arial"/>
          <w:color w:val="100801"/>
        </w:rPr>
        <w:t>ывают о своих корнях, пусть даже ирландских.</w:t>
      </w:r>
    </w:p>
    <w:p w:rsidR="00000000" w:rsidRDefault="00DA671B">
      <w:pPr>
        <w:pStyle w:val="NormalWeb"/>
        <w:spacing w:before="80" w:after="80"/>
        <w:jc w:val="both"/>
        <w:rPr>
          <w:rFonts w:ascii="Calibri" w:hAnsi="Calibri" w:cs="Arial"/>
          <w:color w:val="100801"/>
        </w:rPr>
      </w:pPr>
      <w:r>
        <w:rPr>
          <w:rFonts w:ascii="Calibri" w:hAnsi="Calibri" w:cs="Arial"/>
          <w:color w:val="100801"/>
        </w:rPr>
        <w:t>Уже сегодня над Англией никогда не заходит солнце, а Лондон затмевает былое величие Рима.</w:t>
      </w:r>
    </w:p>
    <w:p w:rsidR="00000000" w:rsidRDefault="00DA671B">
      <w:pPr>
        <w:pStyle w:val="NormalWeb"/>
        <w:spacing w:before="80" w:after="80"/>
        <w:jc w:val="both"/>
        <w:rPr>
          <w:rFonts w:ascii="Calibri" w:hAnsi="Calibri" w:cs="Arial"/>
          <w:color w:val="100801"/>
        </w:rPr>
      </w:pPr>
      <w:r>
        <w:rPr>
          <w:rFonts w:ascii="Calibri" w:hAnsi="Calibri" w:cs="Arial"/>
          <w:color w:val="100801"/>
        </w:rPr>
        <w:t>Но ближе к вечеру по улицам города начинает стелиться туман, он поднимается всё выше и скрывает небо, преображая все вокр</w:t>
      </w:r>
      <w:r>
        <w:rPr>
          <w:rFonts w:ascii="Calibri" w:hAnsi="Calibri" w:cs="Arial"/>
          <w:color w:val="100801"/>
        </w:rPr>
        <w:t>уг, изменяя Лондон и людей в нем.</w:t>
      </w:r>
    </w:p>
    <w:p w:rsidR="00000000" w:rsidRDefault="00DA671B">
      <w:pPr>
        <w:pStyle w:val="NormalWeb"/>
        <w:spacing w:before="80" w:after="80"/>
        <w:jc w:val="both"/>
        <w:rPr>
          <w:rFonts w:ascii="Calibri" w:hAnsi="Calibri" w:cs="Arial"/>
          <w:color w:val="100801"/>
        </w:rPr>
      </w:pPr>
      <w:r>
        <w:rPr>
          <w:rFonts w:ascii="Calibri" w:hAnsi="Calibri" w:cs="Arial"/>
          <w:color w:val="100801"/>
        </w:rPr>
        <w:t>Вот вы, случайный прохожий, идете вдоль Темзы. Мимо пробегает толпа галдящих рабочих и молоденьких студентов, обсуждая ставки в подпольных боях роботов. Где</w:t>
      </w:r>
      <w:r>
        <w:rPr>
          <w:rFonts w:ascii="Calibri" w:hAnsi="Calibri" w:cs="Arial"/>
          <w:color w:val="100801"/>
        </w:rPr>
        <w:noBreakHyphen/>
        <w:t>то справа тихо отворится массивная дверь особняка, на миг выпусти</w:t>
      </w:r>
      <w:r>
        <w:rPr>
          <w:rFonts w:ascii="Calibri" w:hAnsi="Calibri" w:cs="Arial"/>
          <w:color w:val="100801"/>
        </w:rPr>
        <w:t>в наружу гул голосов мужского клуба. И вот вы уже вступаете в алый, словно кровь, свет — это блики окон китайской чайной, из которой колечками дыма вырывается смех, ослабляя узел английского галстука.</w:t>
      </w:r>
    </w:p>
    <w:p w:rsidR="00000000" w:rsidRDefault="00DA671B">
      <w:pPr>
        <w:pStyle w:val="NormalWeb"/>
        <w:spacing w:before="80" w:after="80"/>
        <w:jc w:val="both"/>
        <w:rPr>
          <w:rFonts w:ascii="Calibri" w:hAnsi="Calibri" w:cs="Arial"/>
          <w:color w:val="100801"/>
        </w:rPr>
      </w:pPr>
      <w:r>
        <w:rPr>
          <w:rFonts w:ascii="Calibri" w:hAnsi="Calibri" w:cs="Arial"/>
          <w:color w:val="100801"/>
        </w:rPr>
        <w:t>Добрый англичанин обходит это заведение стороной, уже з</w:t>
      </w:r>
      <w:r>
        <w:rPr>
          <w:rFonts w:ascii="Calibri" w:hAnsi="Calibri" w:cs="Arial"/>
          <w:color w:val="100801"/>
        </w:rPr>
        <w:t>а углом натыкаясь на делегацию из Скотланд</w:t>
      </w:r>
      <w:r>
        <w:rPr>
          <w:rFonts w:ascii="Calibri" w:hAnsi="Calibri" w:cs="Arial"/>
          <w:color w:val="100801"/>
        </w:rPr>
        <w:noBreakHyphen/>
        <w:t>Ярда. Внимательный взгляд успеет вырвать из тьмы бледное лицо девушки, труп которой накрывает своим пальто инспектор, не имея под рукой ничего лучше.</w:t>
      </w:r>
    </w:p>
    <w:p w:rsidR="00000000" w:rsidRDefault="00DA671B">
      <w:pPr>
        <w:pStyle w:val="NormalWeb"/>
        <w:spacing w:before="80" w:after="80"/>
        <w:jc w:val="both"/>
        <w:rPr>
          <w:rFonts w:ascii="Calibri" w:hAnsi="Calibri" w:cs="Arial"/>
          <w:color w:val="100801"/>
        </w:rPr>
      </w:pPr>
      <w:r>
        <w:rPr>
          <w:rFonts w:ascii="Calibri" w:hAnsi="Calibri" w:cs="Arial"/>
          <w:color w:val="100801"/>
        </w:rPr>
        <w:t>Полицейские теснят зевак от места преступления, и вы, вдыхая ту</w:t>
      </w:r>
      <w:r>
        <w:rPr>
          <w:rFonts w:ascii="Calibri" w:hAnsi="Calibri" w:cs="Arial"/>
          <w:color w:val="100801"/>
        </w:rPr>
        <w:t>манный вечерний Лондон, идете дальше...</w:t>
      </w:r>
    </w:p>
    <w:p w:rsidR="00000000" w:rsidRDefault="00DA671B">
      <w:pPr>
        <w:pStyle w:val="NormalWeb"/>
        <w:spacing w:before="80" w:after="80"/>
        <w:jc w:val="both"/>
        <w:rPr>
          <w:b/>
        </w:rPr>
      </w:pPr>
      <w:r>
        <w:rPr>
          <w:rFonts w:ascii="Calibri" w:hAnsi="Calibri" w:cs="Arial"/>
          <w:color w:val="100801"/>
        </w:rPr>
        <w:t>Удивительный механизм — этот город. Днем шестеренки крутятся по расписанию, не опаздывая ни на секунду. Тик</w:t>
      </w:r>
      <w:r>
        <w:rPr>
          <w:rFonts w:ascii="Calibri" w:hAnsi="Calibri" w:cs="Arial"/>
          <w:color w:val="100801"/>
        </w:rPr>
        <w:noBreakHyphen/>
        <w:t>так. Здесь каждую минуту совершается открытие, каждый час создаётся что</w:t>
      </w:r>
      <w:r>
        <w:rPr>
          <w:rFonts w:ascii="Calibri" w:hAnsi="Calibri" w:cs="Arial"/>
          <w:color w:val="100801"/>
        </w:rPr>
        <w:noBreakHyphen/>
        <w:t xml:space="preserve">то новое и каждый день произносится </w:t>
      </w:r>
      <w:r>
        <w:rPr>
          <w:rFonts w:ascii="Calibri" w:hAnsi="Calibri" w:cs="Arial"/>
          <w:color w:val="100801"/>
        </w:rPr>
        <w:t>тост «За королеву!». Тик</w:t>
      </w:r>
      <w:r>
        <w:rPr>
          <w:rFonts w:ascii="Calibri" w:hAnsi="Calibri" w:cs="Arial"/>
          <w:color w:val="100801"/>
        </w:rPr>
        <w:noBreakHyphen/>
        <w:t>так. Как часы. Тик</w:t>
      </w:r>
      <w:r>
        <w:rPr>
          <w:rFonts w:ascii="Calibri" w:hAnsi="Calibri" w:cs="Arial"/>
          <w:color w:val="100801"/>
        </w:rPr>
        <w:noBreakHyphen/>
        <w:t>так. Так стучит сердце Лондона.</w:t>
      </w:r>
    </w:p>
    <w:p w:rsidR="00000000" w:rsidRDefault="00DA671B">
      <w:pPr>
        <w:rPr>
          <w:rFonts w:ascii="Calibri" w:hAnsi="Calibri" w:cs="Arial"/>
          <w:color w:val="100801"/>
        </w:rPr>
      </w:pPr>
      <w:bookmarkStart w:id="11" w:name="_Toc455131531"/>
      <w:bookmarkStart w:id="12" w:name="_Toc455130813"/>
      <w:r>
        <w:rPr>
          <w:b/>
        </w:rPr>
        <w:t>Ключевые слова и цитаты</w:t>
      </w:r>
      <w:bookmarkEnd w:id="11"/>
      <w:bookmarkEnd w:id="12"/>
    </w:p>
    <w:p w:rsidR="00000000" w:rsidRDefault="00DA671B">
      <w:pPr>
        <w:pStyle w:val="NormalWeb"/>
        <w:spacing w:before="80" w:after="80"/>
        <w:jc w:val="both"/>
        <w:rPr>
          <w:rFonts w:ascii="Calibri" w:hAnsi="Calibri" w:cs="Arial"/>
          <w:color w:val="100801"/>
        </w:rPr>
      </w:pPr>
      <w:r>
        <w:rPr>
          <w:rFonts w:ascii="Calibri" w:hAnsi="Calibri" w:cs="Arial"/>
          <w:color w:val="100801"/>
        </w:rPr>
        <w:t>Передовая технологическая держава, «За королеву!», джентльмен, традиции, дух приключений, Шерлок Холмс, темная сторона.</w:t>
      </w:r>
    </w:p>
    <w:p w:rsidR="00000000" w:rsidRDefault="00DA671B">
      <w:pPr>
        <w:pStyle w:val="NormalWeb"/>
        <w:spacing w:before="80" w:after="80"/>
        <w:jc w:val="both"/>
        <w:rPr>
          <w:rFonts w:ascii="Calibri" w:hAnsi="Calibri" w:cs="Arial"/>
          <w:color w:val="100801"/>
        </w:rPr>
      </w:pPr>
      <w:r>
        <w:rPr>
          <w:rFonts w:ascii="Calibri" w:hAnsi="Calibri" w:cs="Arial"/>
          <w:color w:val="100801"/>
        </w:rPr>
        <w:t>«</w:t>
      </w:r>
      <w:r>
        <w:rPr>
          <w:rFonts w:ascii="Calibri" w:hAnsi="Calibri" w:cs="Arial"/>
          <w:i/>
          <w:iCs/>
          <w:color w:val="100801"/>
        </w:rPr>
        <w:t>Когда бог создавал время, он создал</w:t>
      </w:r>
      <w:r>
        <w:rPr>
          <w:rFonts w:ascii="Calibri" w:hAnsi="Calibri" w:cs="Arial"/>
          <w:i/>
          <w:iCs/>
          <w:color w:val="100801"/>
        </w:rPr>
        <w:t xml:space="preserve"> его достаточно</w:t>
      </w:r>
      <w:r>
        <w:rPr>
          <w:rFonts w:ascii="Calibri" w:hAnsi="Calibri" w:cs="Arial"/>
          <w:color w:val="100801"/>
        </w:rPr>
        <w:t>» (английская поговорка)</w:t>
      </w:r>
    </w:p>
    <w:p w:rsidR="00000000" w:rsidRDefault="00DA671B">
      <w:pPr>
        <w:pStyle w:val="NormalWeb"/>
        <w:spacing w:before="80" w:after="80"/>
        <w:jc w:val="both"/>
        <w:rPr>
          <w:rFonts w:ascii="Calibri" w:hAnsi="Calibri" w:cs="Arial"/>
          <w:color w:val="100801"/>
        </w:rPr>
      </w:pPr>
      <w:r>
        <w:rPr>
          <w:rFonts w:ascii="Calibri" w:hAnsi="Calibri" w:cs="Arial"/>
          <w:color w:val="100801"/>
        </w:rPr>
        <w:t>«</w:t>
      </w:r>
      <w:r>
        <w:rPr>
          <w:rFonts w:ascii="Calibri" w:hAnsi="Calibri" w:cs="Arial"/>
          <w:i/>
          <w:iCs/>
          <w:color w:val="100801"/>
        </w:rPr>
        <w:t>Англичане пишут слова «Я» и «Бог» с большой буквы, но «Я» — с несколько большей, чем «Бог</w:t>
      </w:r>
      <w:r>
        <w:rPr>
          <w:rFonts w:ascii="Calibri" w:hAnsi="Calibri" w:cs="Arial"/>
          <w:color w:val="100801"/>
        </w:rPr>
        <w:t>» (Пьер Данинос)</w:t>
      </w:r>
    </w:p>
    <w:p w:rsidR="00000000" w:rsidRDefault="00DA671B">
      <w:pPr>
        <w:pStyle w:val="NormalWeb"/>
        <w:spacing w:before="80" w:after="80"/>
        <w:jc w:val="both"/>
        <w:rPr>
          <w:rFonts w:ascii="Calibri" w:hAnsi="Calibri" w:cs="Arial"/>
          <w:color w:val="100801"/>
        </w:rPr>
      </w:pPr>
      <w:r>
        <w:rPr>
          <w:rFonts w:ascii="Calibri" w:hAnsi="Calibri" w:cs="Arial"/>
          <w:color w:val="100801"/>
        </w:rPr>
        <w:t>«</w:t>
      </w:r>
      <w:r>
        <w:rPr>
          <w:rFonts w:ascii="Calibri" w:hAnsi="Calibri" w:cs="Arial"/>
          <w:i/>
          <w:iCs/>
          <w:color w:val="100801"/>
        </w:rPr>
        <w:t>Англия никогда не выступает на стороне побежденного. Потому</w:t>
      </w:r>
      <w:r>
        <w:rPr>
          <w:rFonts w:ascii="Calibri" w:hAnsi="Calibri" w:cs="Arial"/>
          <w:i/>
          <w:iCs/>
          <w:color w:val="100801"/>
        </w:rPr>
        <w:noBreakHyphen/>
        <w:t>то она и Англия</w:t>
      </w:r>
      <w:r>
        <w:rPr>
          <w:rFonts w:ascii="Calibri" w:hAnsi="Calibri" w:cs="Arial"/>
          <w:color w:val="100801"/>
        </w:rPr>
        <w:t>» (Маргарет Митчелл)</w:t>
      </w:r>
    </w:p>
    <w:p w:rsidR="00000000" w:rsidRDefault="00DA671B">
      <w:pPr>
        <w:pStyle w:val="NormalWeb"/>
        <w:spacing w:before="80" w:after="80"/>
        <w:jc w:val="both"/>
        <w:rPr>
          <w:rFonts w:ascii="Calibri" w:hAnsi="Calibri" w:cs="Arial"/>
          <w:color w:val="100801"/>
        </w:rPr>
      </w:pPr>
      <w:r>
        <w:rPr>
          <w:rFonts w:ascii="Calibri" w:hAnsi="Calibri" w:cs="Arial"/>
          <w:color w:val="100801"/>
        </w:rPr>
        <w:t>«</w:t>
      </w:r>
      <w:r>
        <w:rPr>
          <w:rFonts w:ascii="Calibri" w:hAnsi="Calibri" w:cs="Arial"/>
          <w:i/>
          <w:iCs/>
          <w:color w:val="100801"/>
        </w:rPr>
        <w:t>Я люблю анг</w:t>
      </w:r>
      <w:r>
        <w:rPr>
          <w:rFonts w:ascii="Calibri" w:hAnsi="Calibri" w:cs="Arial"/>
          <w:i/>
          <w:iCs/>
          <w:color w:val="100801"/>
        </w:rPr>
        <w:t>личан. Они выработали самый строгий в мире кодекс безнравственности</w:t>
      </w:r>
      <w:r>
        <w:rPr>
          <w:rFonts w:ascii="Calibri" w:hAnsi="Calibri" w:cs="Arial"/>
          <w:color w:val="100801"/>
        </w:rPr>
        <w:t>» (Малкольм Брэдбери)</w:t>
      </w:r>
    </w:p>
    <w:p w:rsidR="00000000" w:rsidRDefault="00DA671B">
      <w:pPr>
        <w:pStyle w:val="NormalWeb"/>
        <w:spacing w:before="80" w:after="80"/>
        <w:jc w:val="both"/>
        <w:rPr>
          <w:b/>
        </w:rPr>
      </w:pPr>
      <w:r>
        <w:rPr>
          <w:rFonts w:ascii="Calibri" w:hAnsi="Calibri" w:cs="Arial"/>
          <w:color w:val="100801"/>
        </w:rPr>
        <w:t>«</w:t>
      </w:r>
      <w:r>
        <w:rPr>
          <w:rFonts w:ascii="Calibri" w:hAnsi="Calibri" w:cs="Arial"/>
          <w:i/>
          <w:iCs/>
          <w:color w:val="100801"/>
        </w:rPr>
        <w:t>В английском суде подсудимый считается невиновным, пока он не докажет, что он ирландец</w:t>
      </w:r>
      <w:r>
        <w:rPr>
          <w:rFonts w:ascii="Calibri" w:hAnsi="Calibri" w:cs="Arial"/>
          <w:color w:val="100801"/>
        </w:rPr>
        <w:t>» (Тед Уайтхед)</w:t>
      </w:r>
    </w:p>
    <w:p w:rsidR="00000000" w:rsidRDefault="00DA671B">
      <w:pPr>
        <w:rPr>
          <w:rFonts w:ascii="Calibri" w:hAnsi="Calibri" w:cs="Arial"/>
          <w:color w:val="100801"/>
        </w:rPr>
      </w:pPr>
      <w:bookmarkStart w:id="13" w:name="_Toc455131532"/>
      <w:bookmarkStart w:id="14" w:name="_Toc455130814"/>
      <w:r>
        <w:rPr>
          <w:b/>
        </w:rPr>
        <w:t>Типичный представитель страны</w:t>
      </w:r>
      <w:bookmarkEnd w:id="13"/>
      <w:bookmarkEnd w:id="14"/>
    </w:p>
    <w:p w:rsidR="00000000" w:rsidRDefault="00DA671B">
      <w:pPr>
        <w:pStyle w:val="NormalWeb"/>
        <w:spacing w:before="80" w:after="80"/>
        <w:jc w:val="both"/>
        <w:rPr>
          <w:rFonts w:ascii="Calibri" w:hAnsi="Calibri" w:cs="Arial"/>
          <w:color w:val="100801"/>
        </w:rPr>
      </w:pPr>
      <w:r>
        <w:rPr>
          <w:rFonts w:ascii="Calibri" w:hAnsi="Calibri" w:cs="Arial"/>
          <w:color w:val="100801"/>
        </w:rPr>
        <w:t xml:space="preserve">Истинный патриот своей страны. Он </w:t>
      </w:r>
      <w:r>
        <w:rPr>
          <w:rFonts w:ascii="Calibri" w:hAnsi="Calibri" w:cs="Arial"/>
          <w:color w:val="100801"/>
        </w:rPr>
        <w:t>каждый день поднимает тост «За королеву!» и гордится своим происхождением. Ведь именно его страна сейчас шагает впереди планеты всей. Именно в честь его монарха назвали целую эпоху, продвинувшую Англию далеко вперед на шахматном поле мировой политики.</w:t>
      </w:r>
    </w:p>
    <w:p w:rsidR="00000000" w:rsidRDefault="00DA671B">
      <w:pPr>
        <w:pStyle w:val="NormalWeb"/>
        <w:spacing w:before="80" w:after="80"/>
        <w:jc w:val="both"/>
        <w:rPr>
          <w:rFonts w:ascii="Calibri" w:hAnsi="Calibri" w:cs="Arial"/>
          <w:color w:val="100801"/>
        </w:rPr>
      </w:pPr>
      <w:r>
        <w:rPr>
          <w:rFonts w:ascii="Calibri" w:hAnsi="Calibri" w:cs="Arial"/>
          <w:color w:val="100801"/>
        </w:rPr>
        <w:t>Возм</w:t>
      </w:r>
      <w:r>
        <w:rPr>
          <w:rFonts w:ascii="Calibri" w:hAnsi="Calibri" w:cs="Arial"/>
          <w:color w:val="100801"/>
        </w:rPr>
        <w:t>ожно, он ученый, ведь здесь множество частных предприятий трудятся над созданием новых технологий. Здесь лаборатории открывают новые лекарства и составы. И даже увлечения горожан связаны в первую очередь с наукой — бои роботов захватывают всех, даже полице</w:t>
      </w:r>
      <w:r>
        <w:rPr>
          <w:rFonts w:ascii="Calibri" w:hAnsi="Calibri" w:cs="Arial"/>
          <w:color w:val="100801"/>
        </w:rPr>
        <w:t>йских, закрывающих глаза на ежевечерние шоу.</w:t>
      </w:r>
    </w:p>
    <w:p w:rsidR="00000000" w:rsidRDefault="00DA671B">
      <w:pPr>
        <w:pStyle w:val="NormalWeb"/>
        <w:spacing w:before="80" w:after="80"/>
        <w:jc w:val="both"/>
        <w:rPr>
          <w:rFonts w:ascii="Calibri" w:hAnsi="Calibri" w:cs="Arial"/>
          <w:color w:val="100801"/>
        </w:rPr>
      </w:pPr>
      <w:r>
        <w:rPr>
          <w:rFonts w:ascii="Calibri" w:hAnsi="Calibri" w:cs="Arial"/>
          <w:color w:val="100801"/>
        </w:rPr>
        <w:t>Возможно, он член Парламента, достопочтенный министр или же его секретарь. Он носит всегда отглаженный дорогой костюм или превосходно посаженное еще более дорогое платье, головной убор, зонт или трость. Бронзовы</w:t>
      </w:r>
      <w:r>
        <w:rPr>
          <w:rFonts w:ascii="Calibri" w:hAnsi="Calibri" w:cs="Arial"/>
          <w:color w:val="100801"/>
        </w:rPr>
        <w:t>й монокль не скрывает внимательности его взгляда и живости ее ума, а вся страна знает, что идет человек, благодаря которому слово «Англия» всегда произносится с уважением и некоторой завистью.</w:t>
      </w:r>
    </w:p>
    <w:p w:rsidR="00000000" w:rsidRDefault="00DA671B">
      <w:pPr>
        <w:pStyle w:val="NormalWeb"/>
        <w:spacing w:before="80" w:after="80"/>
        <w:jc w:val="both"/>
        <w:rPr>
          <w:rFonts w:ascii="Calibri" w:hAnsi="Calibri" w:cs="Arial"/>
          <w:color w:val="100801"/>
        </w:rPr>
      </w:pPr>
      <w:r>
        <w:rPr>
          <w:rFonts w:ascii="Calibri" w:hAnsi="Calibri" w:cs="Arial"/>
          <w:color w:val="100801"/>
        </w:rPr>
        <w:lastRenderedPageBreak/>
        <w:t xml:space="preserve">Возможно, он редкий гость ирландского паба, проводящий большую </w:t>
      </w:r>
      <w:r>
        <w:rPr>
          <w:rFonts w:ascii="Calibri" w:hAnsi="Calibri" w:cs="Arial"/>
          <w:color w:val="100801"/>
        </w:rPr>
        <w:t>часть своей жизни в небесах на борту дирижабля. В поисках приключений и ресурсов он забирается на всё новые вершины и не желает уступать небо никому.</w:t>
      </w:r>
    </w:p>
    <w:p w:rsidR="00000000" w:rsidRDefault="00DA671B">
      <w:pPr>
        <w:pStyle w:val="NormalWeb"/>
        <w:spacing w:before="80" w:after="80"/>
        <w:jc w:val="both"/>
        <w:rPr>
          <w:rFonts w:ascii="Calibri" w:hAnsi="Calibri" w:cs="Arial"/>
          <w:color w:val="100801"/>
        </w:rPr>
      </w:pPr>
      <w:r>
        <w:rPr>
          <w:rFonts w:ascii="Calibri" w:hAnsi="Calibri" w:cs="Arial"/>
          <w:color w:val="100801"/>
        </w:rPr>
        <w:t>Возможно, он полицейский или сыщик Скотланд</w:t>
      </w:r>
      <w:r>
        <w:rPr>
          <w:rFonts w:ascii="Calibri" w:hAnsi="Calibri" w:cs="Arial"/>
          <w:color w:val="100801"/>
        </w:rPr>
        <w:noBreakHyphen/>
        <w:t>Ярда, вечно ругающий Шерлока Холмса и постоянно зовущий его на</w:t>
      </w:r>
      <w:r>
        <w:rPr>
          <w:rFonts w:ascii="Calibri" w:hAnsi="Calibri" w:cs="Arial"/>
          <w:color w:val="100801"/>
        </w:rPr>
        <w:t xml:space="preserve"> помощь. Каждый день он приходит на работу и не устает удивляться, как в такой пуританской и консервативной, на первый взгляд, стране могут случаться такие кровавые чудеса.</w:t>
      </w:r>
    </w:p>
    <w:p w:rsidR="00000000" w:rsidRDefault="00DA671B">
      <w:pPr>
        <w:pStyle w:val="NormalWeb"/>
        <w:spacing w:before="80" w:after="80"/>
        <w:jc w:val="both"/>
      </w:pPr>
      <w:r>
        <w:rPr>
          <w:rFonts w:ascii="Calibri" w:hAnsi="Calibri" w:cs="Arial"/>
          <w:color w:val="100801"/>
        </w:rPr>
        <w:t>Но, кем бы он или она ни были, помни: каждый англичанин — это монета, на двух сторо</w:t>
      </w:r>
      <w:r>
        <w:rPr>
          <w:rFonts w:ascii="Calibri" w:hAnsi="Calibri" w:cs="Arial"/>
          <w:color w:val="100801"/>
        </w:rPr>
        <w:t>нах которой изображены совершенно не похожие друг на друга лики.</w:t>
      </w:r>
    </w:p>
    <w:p w:rsidR="00000000" w:rsidRDefault="00DA671B">
      <w:pPr>
        <w:pStyle w:val="1"/>
      </w:pPr>
      <w:bookmarkStart w:id="15" w:name="__RefHeading__4342_1177078248"/>
      <w:bookmarkStart w:id="16" w:name="_Toc455154243"/>
      <w:bookmarkStart w:id="17" w:name="_Toc455131533"/>
      <w:bookmarkStart w:id="18" w:name="_Toc455130815"/>
      <w:bookmarkEnd w:id="15"/>
      <w:r>
        <w:t>Национальные особенности жителей Лондона</w:t>
      </w:r>
      <w:bookmarkEnd w:id="16"/>
      <w:bookmarkEnd w:id="17"/>
      <w:bookmarkEnd w:id="18"/>
    </w:p>
    <w:p w:rsidR="00000000" w:rsidRDefault="00DA671B">
      <w:pPr>
        <w:jc w:val="center"/>
        <w:rPr>
          <w:b/>
        </w:rPr>
      </w:pPr>
      <w:bookmarkStart w:id="19" w:name="_Toc455131534"/>
      <w:bookmarkStart w:id="20" w:name="_Toc455130816"/>
      <w:r>
        <w:rPr>
          <w:noProof/>
        </w:rPr>
        <w:drawing>
          <wp:inline distT="0" distB="0" distL="0" distR="0">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bookmarkEnd w:id="19"/>
      <w:bookmarkEnd w:id="20"/>
    </w:p>
    <w:p w:rsidR="00000000" w:rsidRDefault="00DA671B">
      <w:pPr>
        <w:jc w:val="center"/>
        <w:rPr>
          <w:i/>
        </w:rPr>
      </w:pPr>
      <w:bookmarkStart w:id="21" w:name="_Toc455131536"/>
      <w:bookmarkStart w:id="22" w:name="_Toc455130818"/>
      <w:r>
        <w:rPr>
          <w:b/>
        </w:rPr>
        <w:t>Англичане</w:t>
      </w:r>
      <w:bookmarkEnd w:id="21"/>
      <w:bookmarkEnd w:id="22"/>
    </w:p>
    <w:p w:rsidR="00000000" w:rsidRDefault="00DA671B">
      <w:pPr>
        <w:jc w:val="center"/>
        <w:rPr>
          <w:i/>
        </w:rPr>
      </w:pPr>
      <w:bookmarkStart w:id="23" w:name="_Toc455131537"/>
      <w:bookmarkStart w:id="24" w:name="_Toc455130819"/>
      <w:r>
        <w:rPr>
          <w:i/>
        </w:rPr>
        <w:t xml:space="preserve">«Англичане пишут слова “Я” и “Бог” с большой буквы, </w:t>
      </w:r>
    </w:p>
    <w:p w:rsidR="00000000" w:rsidRDefault="00DA671B">
      <w:pPr>
        <w:jc w:val="center"/>
        <w:rPr>
          <w:rFonts w:ascii="Calibri" w:hAnsi="Calibri" w:cs="Arial"/>
          <w:color w:val="100801"/>
        </w:rPr>
      </w:pPr>
      <w:r>
        <w:rPr>
          <w:i/>
        </w:rPr>
        <w:t>но “Я” — с несколько большей, чем “Бог”»</w:t>
      </w:r>
      <w:bookmarkEnd w:id="23"/>
      <w:bookmarkEnd w:id="24"/>
    </w:p>
    <w:p w:rsidR="00000000" w:rsidRDefault="00DA671B">
      <w:pPr>
        <w:pStyle w:val="NormalWeb"/>
        <w:spacing w:before="80" w:after="80"/>
        <w:jc w:val="both"/>
        <w:rPr>
          <w:i/>
        </w:rPr>
      </w:pPr>
      <w:r>
        <w:rPr>
          <w:rFonts w:ascii="Calibri" w:hAnsi="Calibri" w:cs="Arial"/>
          <w:color w:val="100801"/>
        </w:rPr>
        <w:t>Лучшие ученые, первый паровой робот, экономи</w:t>
      </w:r>
      <w:r>
        <w:rPr>
          <w:rFonts w:ascii="Calibri" w:hAnsi="Calibri" w:cs="Arial"/>
          <w:color w:val="100801"/>
        </w:rPr>
        <w:t xml:space="preserve">ческое сердце всего мира, самые гениальные детективы и талантливые леди и джентльмены — всё это позволяет жителю Туманного Альбиона смотреть на чужаков с некой надменностью и чувством собственного превосходства. У английского ученого не возникает сомнений </w:t>
      </w:r>
      <w:r>
        <w:rPr>
          <w:rFonts w:ascii="Calibri" w:hAnsi="Calibri" w:cs="Arial"/>
          <w:color w:val="100801"/>
        </w:rPr>
        <w:t>по поводу того, что именно он находится на передовой научного прогресса, а остальные лишь пытаются приблизиться к его успеху. Английский парламент четко осознает, что интересы Англии — это интересы всего мира. А рядовой англичанин понимает, что живет в сам</w:t>
      </w:r>
      <w:r>
        <w:rPr>
          <w:rFonts w:ascii="Calibri" w:hAnsi="Calibri" w:cs="Arial"/>
          <w:color w:val="100801"/>
        </w:rPr>
        <w:t>ой процветающей и цивилизованной стране.</w:t>
      </w:r>
    </w:p>
    <w:p w:rsidR="00000000" w:rsidRDefault="00DA671B">
      <w:pPr>
        <w:jc w:val="center"/>
        <w:rPr>
          <w:rFonts w:ascii="Calibri" w:hAnsi="Calibri" w:cs="Arial"/>
          <w:color w:val="100801"/>
        </w:rPr>
      </w:pPr>
      <w:bookmarkStart w:id="25" w:name="_Toc455131539"/>
      <w:bookmarkStart w:id="26" w:name="_Toc455130821"/>
      <w:r>
        <w:rPr>
          <w:i/>
        </w:rPr>
        <w:t>«Боже, храни королеву!»</w:t>
      </w:r>
      <w:bookmarkEnd w:id="25"/>
      <w:bookmarkEnd w:id="26"/>
    </w:p>
    <w:p w:rsidR="00000000" w:rsidRDefault="00DA671B">
      <w:pPr>
        <w:pStyle w:val="NormalWeb"/>
        <w:spacing w:before="80" w:after="80"/>
        <w:jc w:val="both"/>
        <w:rPr>
          <w:i/>
        </w:rPr>
      </w:pPr>
      <w:r>
        <w:rPr>
          <w:rFonts w:ascii="Calibri" w:hAnsi="Calibri" w:cs="Arial"/>
          <w:color w:val="100801"/>
        </w:rPr>
        <w:t>Англичане буквально боготворят королеву Викторию, поэтому не терпят не то что неуважительные реплики на ее счет, но даже шутки.</w:t>
      </w:r>
    </w:p>
    <w:p w:rsidR="00000000" w:rsidRDefault="00DA671B">
      <w:pPr>
        <w:jc w:val="center"/>
        <w:rPr>
          <w:rFonts w:ascii="Calibri" w:hAnsi="Calibri" w:cs="Arial"/>
          <w:color w:val="100801"/>
        </w:rPr>
      </w:pPr>
      <w:bookmarkStart w:id="27" w:name="_Toc455131541"/>
      <w:bookmarkStart w:id="28" w:name="_Toc455130823"/>
      <w:r>
        <w:rPr>
          <w:i/>
        </w:rPr>
        <w:t>«Если человек не состоит в каком-нибудь клубе, то это даже подо</w:t>
      </w:r>
      <w:r>
        <w:rPr>
          <w:i/>
        </w:rPr>
        <w:t>зрительно!»</w:t>
      </w:r>
      <w:bookmarkEnd w:id="27"/>
      <w:bookmarkEnd w:id="28"/>
    </w:p>
    <w:p w:rsidR="00000000" w:rsidRDefault="00DA671B">
      <w:pPr>
        <w:pStyle w:val="NormalWeb"/>
        <w:spacing w:before="80" w:after="80"/>
        <w:jc w:val="both"/>
        <w:rPr>
          <w:i/>
        </w:rPr>
      </w:pPr>
      <w:r>
        <w:rPr>
          <w:rFonts w:ascii="Calibri" w:hAnsi="Calibri" w:cs="Arial"/>
          <w:color w:val="100801"/>
        </w:rPr>
        <w:t>Уважающий себя англичанин обязательно состоит в клубе. Это не только способ показать сферу своих интересов, но и некий элемент престижа.</w:t>
      </w:r>
    </w:p>
    <w:p w:rsidR="00000000" w:rsidRDefault="00DA671B">
      <w:pPr>
        <w:jc w:val="center"/>
        <w:rPr>
          <w:rFonts w:ascii="Calibri" w:hAnsi="Calibri" w:cs="Arial"/>
          <w:color w:val="100801"/>
        </w:rPr>
      </w:pPr>
      <w:bookmarkStart w:id="29" w:name="_Toc455131543"/>
      <w:bookmarkStart w:id="30" w:name="_Toc455130825"/>
      <w:r>
        <w:rPr>
          <w:i/>
        </w:rPr>
        <w:t>«Говорят, по сорту чая можно определить характер человека»</w:t>
      </w:r>
      <w:bookmarkEnd w:id="29"/>
      <w:bookmarkEnd w:id="30"/>
    </w:p>
    <w:p w:rsidR="00000000" w:rsidRDefault="00DA671B">
      <w:pPr>
        <w:pStyle w:val="NormalWeb"/>
        <w:spacing w:before="80" w:after="80"/>
        <w:jc w:val="both"/>
        <w:rPr>
          <w:i/>
        </w:rPr>
      </w:pPr>
      <w:r>
        <w:rPr>
          <w:rFonts w:ascii="Calibri" w:hAnsi="Calibri" w:cs="Arial"/>
          <w:color w:val="100801"/>
        </w:rPr>
        <w:t>Каждый день в пять часов, какие бы дела их ни жд</w:t>
      </w:r>
      <w:r>
        <w:rPr>
          <w:rFonts w:ascii="Calibri" w:hAnsi="Calibri" w:cs="Arial"/>
          <w:color w:val="100801"/>
        </w:rPr>
        <w:t>али, англичане обязательно пьют чай. Десятки сортов предложат вам, если вы однажды попадете в гости к англичанину. Стоит попробовать хотя бы два сорта, чтобы не обидеть хозяев дома.</w:t>
      </w:r>
    </w:p>
    <w:p w:rsidR="00000000" w:rsidRDefault="00DA671B">
      <w:pPr>
        <w:jc w:val="center"/>
        <w:rPr>
          <w:rFonts w:ascii="Calibri" w:hAnsi="Calibri" w:cs="Arial"/>
          <w:color w:val="100801"/>
        </w:rPr>
      </w:pPr>
      <w:bookmarkStart w:id="31" w:name="_Toc455131545"/>
      <w:bookmarkStart w:id="32" w:name="_Toc455130827"/>
      <w:r>
        <w:rPr>
          <w:i/>
        </w:rPr>
        <w:t>«Только не начинайте обсуждать с англичанином погоду, иначе ваша беседа за</w:t>
      </w:r>
      <w:r>
        <w:rPr>
          <w:i/>
        </w:rPr>
        <w:t>тянется надолго!»</w:t>
      </w:r>
      <w:bookmarkEnd w:id="31"/>
      <w:bookmarkEnd w:id="32"/>
    </w:p>
    <w:p w:rsidR="00000000" w:rsidRDefault="00DA671B">
      <w:pPr>
        <w:pStyle w:val="NormalWeb"/>
        <w:spacing w:before="80" w:after="80"/>
        <w:jc w:val="both"/>
        <w:rPr>
          <w:i/>
        </w:rPr>
      </w:pPr>
      <w:r>
        <w:rPr>
          <w:rFonts w:ascii="Calibri" w:hAnsi="Calibri" w:cs="Arial"/>
          <w:color w:val="100801"/>
        </w:rPr>
        <w:t>Заговорив о погоде, вы без проблем заведете беседу с любым жителем Туманного Альбиона. Здесь знают несколько сотен видов дождя, из–за чего зонт–трость является самым распространенным аксессуаром в Лондоне.</w:t>
      </w:r>
    </w:p>
    <w:p w:rsidR="00000000" w:rsidRDefault="00DA671B">
      <w:pPr>
        <w:jc w:val="center"/>
        <w:rPr>
          <w:rFonts w:ascii="Calibri" w:hAnsi="Calibri" w:cs="Arial"/>
          <w:color w:val="100801"/>
        </w:rPr>
      </w:pPr>
      <w:bookmarkStart w:id="33" w:name="_Toc455131547"/>
      <w:bookmarkStart w:id="34" w:name="_Toc455130829"/>
      <w:r>
        <w:rPr>
          <w:i/>
        </w:rPr>
        <w:t>«Эмоциональный диапазон зубочист</w:t>
      </w:r>
      <w:r>
        <w:rPr>
          <w:i/>
        </w:rPr>
        <w:t>ки»</w:t>
      </w:r>
      <w:bookmarkEnd w:id="33"/>
      <w:bookmarkEnd w:id="34"/>
    </w:p>
    <w:p w:rsidR="00000000" w:rsidRDefault="00DA671B">
      <w:pPr>
        <w:pStyle w:val="NormalWeb"/>
        <w:spacing w:before="80" w:after="80"/>
        <w:jc w:val="both"/>
        <w:rPr>
          <w:i/>
        </w:rPr>
      </w:pPr>
      <w:r>
        <w:rPr>
          <w:rFonts w:ascii="Calibri" w:hAnsi="Calibri" w:cs="Arial"/>
          <w:color w:val="100801"/>
        </w:rPr>
        <w:t>Британцы не очень эмоциональны, они не станут на людях кричать и ругаться. Сдержанность и самообладание не позволяют им выносить ссоры за пределы своего дома.</w:t>
      </w:r>
    </w:p>
    <w:p w:rsidR="00000000" w:rsidRDefault="00DA671B">
      <w:pPr>
        <w:jc w:val="center"/>
        <w:rPr>
          <w:rFonts w:ascii="Calibri" w:hAnsi="Calibri" w:cs="Arial"/>
          <w:color w:val="100801"/>
        </w:rPr>
      </w:pPr>
      <w:bookmarkStart w:id="35" w:name="_Toc455131549"/>
      <w:bookmarkStart w:id="36" w:name="_Toc455130831"/>
      <w:r>
        <w:rPr>
          <w:i/>
        </w:rPr>
        <w:t>«— Да в Лондоне куда ни плюнь — везде сплошь философы и писатели.</w:t>
      </w:r>
      <w:r>
        <w:rPr>
          <w:i/>
        </w:rPr>
        <w:br/>
        <w:t>И каждый Шекспир, не меньше</w:t>
      </w:r>
      <w:r>
        <w:rPr>
          <w:i/>
        </w:rPr>
        <w:t>!</w:t>
      </w:r>
      <w:r>
        <w:rPr>
          <w:i/>
        </w:rPr>
        <w:br/>
        <w:t>— А что вы от них хотите? Это же англичане»</w:t>
      </w:r>
      <w:bookmarkEnd w:id="35"/>
      <w:bookmarkEnd w:id="36"/>
    </w:p>
    <w:p w:rsidR="00000000" w:rsidRDefault="00DA671B">
      <w:pPr>
        <w:pStyle w:val="NormalWeb"/>
        <w:spacing w:before="80" w:after="80"/>
        <w:jc w:val="both"/>
        <w:rPr>
          <w:i/>
        </w:rPr>
      </w:pPr>
      <w:r>
        <w:rPr>
          <w:rFonts w:ascii="Calibri" w:hAnsi="Calibri" w:cs="Arial"/>
          <w:color w:val="100801"/>
        </w:rPr>
        <w:t>Все англичане буквально помешаны на литературе. Более того, каждый уважающий себя джентльмен считает делом обязательным писать в газету небольшие очерки, высказывая свое мнение по популярному вопросу. Как прави</w:t>
      </w:r>
      <w:r>
        <w:rPr>
          <w:rFonts w:ascii="Calibri" w:hAnsi="Calibri" w:cs="Arial"/>
          <w:color w:val="100801"/>
        </w:rPr>
        <w:t>ло, такие очерки со временем собираются в отдельную книгу и выпускаются издательством.</w:t>
      </w:r>
    </w:p>
    <w:p w:rsidR="00000000" w:rsidRDefault="00DA671B">
      <w:pPr>
        <w:jc w:val="center"/>
        <w:rPr>
          <w:rFonts w:ascii="Calibri" w:hAnsi="Calibri" w:cs="Arial"/>
          <w:color w:val="100801"/>
        </w:rPr>
      </w:pPr>
      <w:bookmarkStart w:id="37" w:name="_Toc455131551"/>
      <w:bookmarkStart w:id="38" w:name="_Toc455130833"/>
      <w:r>
        <w:rPr>
          <w:i/>
        </w:rPr>
        <w:t>«Странно слышать от вас столь скептические высказывания. Кажется, именно Англия — родина рыцарей круглого стола, путешествий Гулливера и прочей поэтической небылицы»</w:t>
      </w:r>
      <w:bookmarkEnd w:id="37"/>
      <w:bookmarkEnd w:id="38"/>
    </w:p>
    <w:p w:rsidR="00000000" w:rsidRDefault="00DA671B">
      <w:pPr>
        <w:pStyle w:val="NormalWeb"/>
        <w:spacing w:before="80" w:after="80"/>
        <w:jc w:val="both"/>
        <w:rPr>
          <w:i/>
        </w:rPr>
      </w:pPr>
      <w:r>
        <w:rPr>
          <w:rFonts w:ascii="Calibri" w:hAnsi="Calibri" w:cs="Arial"/>
          <w:color w:val="100801"/>
        </w:rPr>
        <w:t>Зде</w:t>
      </w:r>
      <w:r>
        <w:rPr>
          <w:rFonts w:ascii="Calibri" w:hAnsi="Calibri" w:cs="Arial"/>
          <w:color w:val="100801"/>
        </w:rPr>
        <w:t>сь с большим интересом относятся ко всему необычному. Возможно, именно этим объясняется всплеск увлечения мистикой, который пару лет назад охватил Лондон. Да и сейчас спиритические салоны не утратили своей популярности, хотя появились и те люди, что погляд</w:t>
      </w:r>
      <w:r>
        <w:rPr>
          <w:rFonts w:ascii="Calibri" w:hAnsi="Calibri" w:cs="Arial"/>
          <w:color w:val="100801"/>
        </w:rPr>
        <w:t>ывают на них с опаской.</w:t>
      </w:r>
    </w:p>
    <w:p w:rsidR="00000000" w:rsidRDefault="00DA671B">
      <w:pPr>
        <w:jc w:val="center"/>
        <w:rPr>
          <w:rFonts w:ascii="Calibri" w:hAnsi="Calibri" w:cs="Arial"/>
          <w:color w:val="100801"/>
        </w:rPr>
      </w:pPr>
      <w:bookmarkStart w:id="39" w:name="_Toc455131553"/>
      <w:bookmarkStart w:id="40" w:name="_Toc455130835"/>
      <w:r>
        <w:rPr>
          <w:i/>
        </w:rPr>
        <w:t>«Человек в суде считается невиновным, пока не докажет, что он ирландец»</w:t>
      </w:r>
      <w:bookmarkEnd w:id="39"/>
      <w:bookmarkEnd w:id="40"/>
    </w:p>
    <w:p w:rsidR="00000000" w:rsidRDefault="00DA671B">
      <w:pPr>
        <w:pStyle w:val="NormalWeb"/>
        <w:spacing w:before="80" w:after="80"/>
        <w:jc w:val="both"/>
        <w:rPr>
          <w:rFonts w:ascii="Calibri" w:hAnsi="Calibri" w:cs="Arial"/>
          <w:color w:val="100801"/>
          <w:sz w:val="24"/>
          <w:szCs w:val="24"/>
        </w:rPr>
      </w:pPr>
      <w:r>
        <w:rPr>
          <w:rFonts w:ascii="Calibri" w:hAnsi="Calibri" w:cs="Arial"/>
          <w:color w:val="100801"/>
        </w:rPr>
        <w:lastRenderedPageBreak/>
        <w:t>Пожалуй, англичанин сможет назвать уйму причин, почему он не любит ирландцев, но следующие три пункта вы услышите во всех ответах: они слишком шумные, их слишко</w:t>
      </w:r>
      <w:r>
        <w:rPr>
          <w:rFonts w:ascii="Calibri" w:hAnsi="Calibri" w:cs="Arial"/>
          <w:color w:val="100801"/>
        </w:rPr>
        <w:t>м много и от них слишком много проблем.</w:t>
      </w:r>
    </w:p>
    <w:p w:rsidR="00000000" w:rsidRDefault="00DA671B">
      <w:pPr>
        <w:pStyle w:val="1"/>
        <w:spacing w:before="80" w:after="80"/>
        <w:rPr>
          <w:rFonts w:ascii="Calibri" w:hAnsi="Calibri" w:cs="Arial"/>
          <w:color w:val="100801"/>
          <w:sz w:val="24"/>
          <w:szCs w:val="24"/>
        </w:rPr>
      </w:pPr>
      <w:bookmarkStart w:id="41" w:name="_Toc455131556"/>
      <w:bookmarkStart w:id="42" w:name="_Toc455130838"/>
    </w:p>
    <w:p w:rsidR="00000000" w:rsidRDefault="00DA671B">
      <w:pPr>
        <w:jc w:val="center"/>
        <w:rPr>
          <w:i/>
        </w:rPr>
      </w:pPr>
      <w:r>
        <w:rPr>
          <w:b/>
        </w:rPr>
        <w:t>Ирландцы</w:t>
      </w:r>
      <w:bookmarkEnd w:id="41"/>
      <w:bookmarkEnd w:id="42"/>
    </w:p>
    <w:p w:rsidR="00000000" w:rsidRDefault="00DA671B">
      <w:pPr>
        <w:jc w:val="center"/>
        <w:rPr>
          <w:rFonts w:ascii="Calibri" w:hAnsi="Calibri" w:cs="Arial"/>
          <w:color w:val="100801"/>
        </w:rPr>
      </w:pPr>
      <w:bookmarkStart w:id="43" w:name="_Toc455131557"/>
      <w:bookmarkStart w:id="44" w:name="_Toc455130839"/>
      <w:r>
        <w:rPr>
          <w:i/>
        </w:rPr>
        <w:t>«Я бы не рекомендовал вам ссориться с ирландцем.</w:t>
      </w:r>
      <w:r>
        <w:rPr>
          <w:i/>
        </w:rPr>
        <w:br/>
        <w:t>Как известно, обидишь одного —</w:t>
      </w:r>
      <w:r>
        <w:rPr>
          <w:i/>
        </w:rPr>
        <w:br/>
        <w:t>и через час у вас под окнами стоит вся его семья»</w:t>
      </w:r>
      <w:bookmarkEnd w:id="43"/>
      <w:bookmarkEnd w:id="44"/>
    </w:p>
    <w:p w:rsidR="00000000" w:rsidRDefault="00DA671B">
      <w:pPr>
        <w:pStyle w:val="NormalWeb"/>
        <w:spacing w:before="80" w:after="80"/>
        <w:jc w:val="both"/>
        <w:rPr>
          <w:i/>
        </w:rPr>
      </w:pPr>
      <w:r>
        <w:rPr>
          <w:rFonts w:ascii="Calibri" w:hAnsi="Calibri" w:cs="Arial"/>
          <w:color w:val="100801"/>
        </w:rPr>
        <w:t>Ирландцы воспринимают друг друга, как одну большую семью. Ирландец всегда по</w:t>
      </w:r>
      <w:r>
        <w:rPr>
          <w:rFonts w:ascii="Calibri" w:hAnsi="Calibri" w:cs="Arial"/>
          <w:color w:val="100801"/>
        </w:rPr>
        <w:t>может ирландцу, даже если не близко с ним знаком. Здесь не выдают своих и воспринимают предположение об этом, как оскорбление.</w:t>
      </w:r>
    </w:p>
    <w:p w:rsidR="00000000" w:rsidRDefault="00DA671B">
      <w:pPr>
        <w:jc w:val="center"/>
        <w:rPr>
          <w:rFonts w:ascii="Calibri" w:hAnsi="Calibri" w:cs="Arial"/>
          <w:color w:val="100801"/>
        </w:rPr>
      </w:pPr>
      <w:bookmarkStart w:id="45" w:name="_Toc455131559"/>
      <w:bookmarkStart w:id="46" w:name="_Toc455130841"/>
      <w:r>
        <w:rPr>
          <w:i/>
        </w:rPr>
        <w:t>«Как найти ирландский паб? Это самое шумное место в городе»</w:t>
      </w:r>
      <w:bookmarkEnd w:id="45"/>
      <w:bookmarkEnd w:id="46"/>
    </w:p>
    <w:p w:rsidR="00000000" w:rsidRDefault="00DA671B">
      <w:pPr>
        <w:pStyle w:val="NormalWeb"/>
        <w:spacing w:before="80" w:after="80"/>
        <w:jc w:val="both"/>
        <w:rPr>
          <w:i/>
        </w:rPr>
      </w:pPr>
      <w:r>
        <w:rPr>
          <w:rFonts w:ascii="Calibri" w:hAnsi="Calibri" w:cs="Arial"/>
          <w:color w:val="100801"/>
        </w:rPr>
        <w:t>Если все англичане в 5 часов пьют час, то ирландцы каждый вечер собир</w:t>
      </w:r>
      <w:r>
        <w:rPr>
          <w:rFonts w:ascii="Calibri" w:hAnsi="Calibri" w:cs="Arial"/>
          <w:color w:val="100801"/>
        </w:rPr>
        <w:t>аются в пабе. Шумное распитие напитков, танцы, непрекращающееся веселье, свежие новости — вот отдых по-ирландски.</w:t>
      </w:r>
    </w:p>
    <w:p w:rsidR="00000000" w:rsidRDefault="00DA671B">
      <w:pPr>
        <w:jc w:val="center"/>
        <w:rPr>
          <w:rFonts w:ascii="Calibri" w:hAnsi="Calibri" w:cs="Arial"/>
          <w:color w:val="100801"/>
        </w:rPr>
      </w:pPr>
      <w:bookmarkStart w:id="47" w:name="_Toc455131561"/>
      <w:bookmarkStart w:id="48" w:name="_Toc455130843"/>
      <w:r>
        <w:rPr>
          <w:i/>
        </w:rPr>
        <w:t>«Ирландца слышно с другого берега Темзы»</w:t>
      </w:r>
      <w:bookmarkEnd w:id="47"/>
      <w:bookmarkEnd w:id="48"/>
    </w:p>
    <w:p w:rsidR="00000000" w:rsidRDefault="00DA671B">
      <w:pPr>
        <w:pStyle w:val="NormalWeb"/>
        <w:spacing w:before="80" w:after="80"/>
        <w:jc w:val="both"/>
        <w:rPr>
          <w:i/>
        </w:rPr>
      </w:pPr>
      <w:r>
        <w:rPr>
          <w:rFonts w:ascii="Calibri" w:hAnsi="Calibri" w:cs="Arial"/>
          <w:color w:val="100801"/>
        </w:rPr>
        <w:t>Ирландцы — крайне дружелюбный и шумный народ. Английских детей даже журят фразой «ведешь себя, как ир</w:t>
      </w:r>
      <w:r>
        <w:rPr>
          <w:rFonts w:ascii="Calibri" w:hAnsi="Calibri" w:cs="Arial"/>
          <w:color w:val="100801"/>
        </w:rPr>
        <w:t>ландец», когда ребенок кричит и ведет себя крайне эмоционально. Если стоящий перед вами человек громко разговаривает — будьте почти уверены в том, что это ирландец.</w:t>
      </w:r>
    </w:p>
    <w:p w:rsidR="00000000" w:rsidRDefault="00DA671B">
      <w:pPr>
        <w:jc w:val="center"/>
        <w:rPr>
          <w:rFonts w:ascii="Calibri" w:hAnsi="Calibri" w:cs="Arial"/>
          <w:color w:val="100801"/>
        </w:rPr>
      </w:pPr>
      <w:bookmarkStart w:id="49" w:name="_Toc455131563"/>
      <w:bookmarkStart w:id="50" w:name="_Toc455130845"/>
      <w:r>
        <w:rPr>
          <w:i/>
        </w:rPr>
        <w:t>«Ирландские часы опаздывают минимум на 30 минут»</w:t>
      </w:r>
      <w:bookmarkEnd w:id="49"/>
      <w:bookmarkEnd w:id="50"/>
    </w:p>
    <w:p w:rsidR="00000000" w:rsidRDefault="00DA671B">
      <w:pPr>
        <w:pStyle w:val="NormalWeb"/>
        <w:spacing w:before="80" w:after="80"/>
        <w:jc w:val="both"/>
      </w:pPr>
      <w:r>
        <w:rPr>
          <w:rFonts w:ascii="Calibri" w:hAnsi="Calibri" w:cs="Arial"/>
          <w:color w:val="100801"/>
        </w:rPr>
        <w:t>Известная черта ирландцев — непунктуальнос</w:t>
      </w:r>
      <w:r>
        <w:rPr>
          <w:rFonts w:ascii="Calibri" w:hAnsi="Calibri" w:cs="Arial"/>
          <w:color w:val="100801"/>
        </w:rPr>
        <w:t>ть. Они могут опоздать на час и не понимать, почему вы недовольны, ведь мир не рухнул же!</w:t>
      </w:r>
    </w:p>
    <w:p w:rsidR="00000000" w:rsidRDefault="00DA671B"/>
    <w:p w:rsidR="00000000" w:rsidRDefault="00DA671B">
      <w:pPr>
        <w:jc w:val="center"/>
        <w:rPr>
          <w:i/>
        </w:rPr>
      </w:pPr>
      <w:bookmarkStart w:id="51" w:name="_Toc455131566"/>
      <w:bookmarkStart w:id="52" w:name="_Toc455130848"/>
      <w:r>
        <w:rPr>
          <w:b/>
        </w:rPr>
        <w:t>Шотландцы</w:t>
      </w:r>
      <w:bookmarkEnd w:id="51"/>
      <w:bookmarkEnd w:id="52"/>
    </w:p>
    <w:p w:rsidR="00000000" w:rsidRDefault="00DA671B">
      <w:pPr>
        <w:jc w:val="center"/>
        <w:rPr>
          <w:rFonts w:cs="Arial"/>
          <w:color w:val="100801"/>
          <w:szCs w:val="24"/>
        </w:rPr>
      </w:pPr>
      <w:bookmarkStart w:id="53" w:name="_Toc455131567"/>
      <w:bookmarkStart w:id="54" w:name="_Toc455130849"/>
      <w:r>
        <w:rPr>
          <w:i/>
        </w:rPr>
        <w:t>«Моя семья — мой дом»</w:t>
      </w:r>
      <w:bookmarkEnd w:id="53"/>
      <w:bookmarkEnd w:id="54"/>
    </w:p>
    <w:p w:rsidR="00000000" w:rsidRDefault="00DA671B">
      <w:pPr>
        <w:spacing w:line="100" w:lineRule="atLeast"/>
        <w:rPr>
          <w:i/>
        </w:rPr>
      </w:pPr>
      <w:r>
        <w:rPr>
          <w:rFonts w:cs="Arial"/>
          <w:color w:val="100801"/>
          <w:szCs w:val="24"/>
        </w:rPr>
        <w:t>Шотландский народ характеризует клановость. Свой клан — семья. Чужой клан — возможные соперники. Во главе клана стоит мужчина — не вс</w:t>
      </w:r>
      <w:r>
        <w:rPr>
          <w:rFonts w:cs="Arial"/>
          <w:color w:val="100801"/>
          <w:szCs w:val="24"/>
        </w:rPr>
        <w:t>егда старейший, но самый влиятельный, — решениям которого должны подчиняться. Если ты подводишь свою семью, разочаровываешь или предаешь ее, из клана исключают. К таким относятся, как к прокаженным — человек без семьи не стоит ничего.</w:t>
      </w:r>
    </w:p>
    <w:p w:rsidR="00000000" w:rsidRDefault="00DA671B">
      <w:pPr>
        <w:jc w:val="center"/>
        <w:rPr>
          <w:rFonts w:ascii="Calibri" w:hAnsi="Calibri" w:cs="Arial"/>
          <w:color w:val="100801"/>
        </w:rPr>
      </w:pPr>
      <w:bookmarkStart w:id="55" w:name="_Toc455131569"/>
      <w:bookmarkStart w:id="56" w:name="_Toc455130851"/>
      <w:r>
        <w:rPr>
          <w:i/>
        </w:rPr>
        <w:t>«Гордый, как шотланде</w:t>
      </w:r>
      <w:r>
        <w:rPr>
          <w:i/>
        </w:rPr>
        <w:t>ц»</w:t>
      </w:r>
      <w:bookmarkEnd w:id="55"/>
      <w:bookmarkEnd w:id="56"/>
    </w:p>
    <w:p w:rsidR="00000000" w:rsidRDefault="00DA671B">
      <w:pPr>
        <w:pStyle w:val="NormalWeb"/>
        <w:spacing w:before="80" w:after="80"/>
        <w:jc w:val="both"/>
        <w:rPr>
          <w:i/>
        </w:rPr>
      </w:pPr>
      <w:r>
        <w:rPr>
          <w:rFonts w:ascii="Calibri" w:hAnsi="Calibri" w:cs="Arial"/>
          <w:color w:val="100801"/>
        </w:rPr>
        <w:t>Шотландцы — крайне гордая нация. В любом разговоре они считают важным высказать свое мнение и упаси вас Бог прервать их — это будет воспринято, как оскорбление. Но самым большим оскорблением будет перепутать шотландца с ирландцем.</w:t>
      </w:r>
    </w:p>
    <w:p w:rsidR="00000000" w:rsidRDefault="00DA671B">
      <w:pPr>
        <w:jc w:val="center"/>
        <w:rPr>
          <w:rFonts w:ascii="Calibri" w:hAnsi="Calibri" w:cs="Arial"/>
          <w:color w:val="100801"/>
        </w:rPr>
      </w:pPr>
      <w:bookmarkStart w:id="57" w:name="_Toc455131571"/>
      <w:bookmarkStart w:id="58" w:name="_Toc455130853"/>
      <w:r>
        <w:rPr>
          <w:i/>
        </w:rPr>
        <w:t>«Если шотландец старае</w:t>
      </w:r>
      <w:r>
        <w:rPr>
          <w:i/>
        </w:rPr>
        <w:t>тся говорить с вами откровенно, это означает одну из двух вещей:</w:t>
      </w:r>
      <w:r>
        <w:rPr>
          <w:i/>
        </w:rPr>
        <w:br/>
        <w:t>он сошел с ума или он уверен, что жить вам осталось недолго»</w:t>
      </w:r>
      <w:bookmarkEnd w:id="57"/>
      <w:bookmarkEnd w:id="58"/>
    </w:p>
    <w:p w:rsidR="00000000" w:rsidRDefault="00DA671B">
      <w:pPr>
        <w:pStyle w:val="NormalWeb"/>
        <w:spacing w:before="80" w:after="80"/>
        <w:jc w:val="both"/>
        <w:rPr>
          <w:rFonts w:ascii="Calibri" w:hAnsi="Calibri" w:cs="Arial"/>
          <w:color w:val="100801"/>
        </w:rPr>
      </w:pPr>
      <w:r>
        <w:rPr>
          <w:rFonts w:ascii="Calibri" w:hAnsi="Calibri" w:cs="Arial"/>
          <w:color w:val="100801"/>
        </w:rPr>
        <w:t>Шотландцы — крайне сдержанные и закрытые люди. Они не любят рассказывать о себе и не любят, когда влезают в их личное пространство</w:t>
      </w:r>
      <w:r>
        <w:rPr>
          <w:rFonts w:ascii="Calibri" w:hAnsi="Calibri" w:cs="Arial"/>
          <w:color w:val="100801"/>
        </w:rPr>
        <w:t>. При этом они люди привычек, поэтому лучший способ расположить шотландца к себе — это найти с ним общий интерес, так как на любимую тему он не откажется поговорить с вами.</w:t>
      </w:r>
    </w:p>
    <w:p w:rsidR="00000000" w:rsidRDefault="00DA671B">
      <w:pPr>
        <w:pStyle w:val="NormalWeb"/>
        <w:spacing w:before="80" w:after="80"/>
        <w:jc w:val="both"/>
        <w:rPr>
          <w:rFonts w:ascii="Calibri" w:hAnsi="Calibri" w:cs="Arial"/>
          <w:color w:val="100801"/>
        </w:rPr>
      </w:pPr>
    </w:p>
    <w:p w:rsidR="00000000" w:rsidRDefault="00DA671B">
      <w:pPr>
        <w:pStyle w:val="1"/>
      </w:pPr>
      <w:bookmarkStart w:id="59" w:name="__RefHeading__4344_1177078248"/>
      <w:bookmarkStart w:id="60" w:name="_Toc455154244"/>
      <w:bookmarkStart w:id="61" w:name="_Toc455151453"/>
      <w:bookmarkEnd w:id="59"/>
      <w:r>
        <w:t>Городские легенды</w:t>
      </w:r>
      <w:bookmarkEnd w:id="60"/>
      <w:bookmarkEnd w:id="61"/>
    </w:p>
    <w:p w:rsidR="00000000" w:rsidRDefault="00DA671B">
      <w:pPr>
        <w:jc w:val="center"/>
        <w:rPr>
          <w:rFonts w:ascii="Calibri" w:hAnsi="Calibri" w:cs="Arial"/>
          <w:i/>
          <w:color w:val="100801"/>
        </w:rPr>
      </w:pPr>
      <w:r>
        <w:rPr>
          <w:noProof/>
        </w:rPr>
        <w:drawing>
          <wp:inline distT="0" distB="0" distL="0" distR="0">
            <wp:extent cx="1524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p>
    <w:p w:rsidR="00000000" w:rsidRDefault="00DA671B">
      <w:pPr>
        <w:pStyle w:val="NormalWeb"/>
        <w:spacing w:before="80" w:after="80"/>
        <w:jc w:val="both"/>
      </w:pPr>
      <w:r>
        <w:rPr>
          <w:rFonts w:ascii="Calibri" w:hAnsi="Calibri" w:cs="Arial"/>
          <w:i/>
          <w:color w:val="100801"/>
        </w:rPr>
        <w:t>Это истории, которые знает каждый житель города. Откуда? Резон</w:t>
      </w:r>
      <w:r>
        <w:rPr>
          <w:rFonts w:ascii="Calibri" w:hAnsi="Calibri" w:cs="Arial"/>
          <w:i/>
          <w:color w:val="100801"/>
        </w:rPr>
        <w:t>ный вопрос. Возможно, услышал в детстве, или прочитал в газете, или (о, это самый верный способ!) услышал в кабаке от подвыпившего незнакомца. Это — отличные байки для вновь прибывших. И никто, разумеется, не воспринимает эти истории слишком серьезно.</w:t>
      </w:r>
    </w:p>
    <w:p w:rsidR="00000000" w:rsidRDefault="00DA671B">
      <w:pPr>
        <w:pStyle w:val="2"/>
        <w:rPr>
          <w:rFonts w:ascii="Calibri" w:hAnsi="Calibri" w:cs="Arial"/>
          <w:b/>
          <w:color w:val="100801"/>
        </w:rPr>
      </w:pPr>
      <w:bookmarkStart w:id="62" w:name="__RefHeading__4346_1177078248"/>
      <w:bookmarkStart w:id="63" w:name="_Toc455154245"/>
      <w:bookmarkStart w:id="64" w:name="_Toc455151455"/>
      <w:bookmarkEnd w:id="62"/>
      <w:r>
        <w:t>Леге</w:t>
      </w:r>
      <w:r>
        <w:t>нды Лондона</w:t>
      </w:r>
      <w:bookmarkEnd w:id="63"/>
      <w:bookmarkEnd w:id="64"/>
    </w:p>
    <w:p w:rsidR="00000000" w:rsidRDefault="00DA671B">
      <w:pPr>
        <w:pStyle w:val="NormalWeb"/>
        <w:spacing w:before="80" w:after="80"/>
        <w:jc w:val="both"/>
        <w:rPr>
          <w:rFonts w:ascii="Calibri" w:hAnsi="Calibri" w:cs="Arial"/>
          <w:color w:val="100801"/>
        </w:rPr>
      </w:pPr>
      <w:r>
        <w:rPr>
          <w:rFonts w:ascii="Calibri" w:hAnsi="Calibri" w:cs="Arial"/>
          <w:b/>
          <w:color w:val="100801"/>
        </w:rPr>
        <w:t>Железная маска</w:t>
      </w:r>
    </w:p>
    <w:p w:rsidR="00000000" w:rsidRDefault="00DA671B">
      <w:pPr>
        <w:pStyle w:val="NormalWeb"/>
        <w:spacing w:before="80" w:after="80"/>
        <w:jc w:val="both"/>
        <w:rPr>
          <w:rFonts w:ascii="Calibri" w:hAnsi="Calibri" w:cs="Arial"/>
          <w:b/>
          <w:color w:val="100801"/>
        </w:rPr>
      </w:pPr>
      <w:r>
        <w:rPr>
          <w:rFonts w:ascii="Calibri" w:hAnsi="Calibri" w:cs="Arial"/>
          <w:color w:val="100801"/>
        </w:rPr>
        <w:t>О том, что в Тауэре некогда содержался таинственный заключенный в Железной маске, знает вся Европа. Шепотом говорят о том, что заключенный 64389000 — брат-близнец короля Людовика XIV. Но коренные лондонцы не верят этой истории. Х</w:t>
      </w:r>
      <w:r>
        <w:rPr>
          <w:rFonts w:ascii="Calibri" w:hAnsi="Calibri" w:cs="Arial"/>
          <w:color w:val="100801"/>
        </w:rPr>
        <w:t>отя она и хороша для романов. История, известная лондонцам, состоит из осколков, каждый из которых заставляет кровь стыть в жилах. Один: таинственный узник — чудовище, жившее под Лондоном, питавшееся человеческими душами и превращавшее тела жертв в кроваво</w:t>
      </w:r>
      <w:r>
        <w:rPr>
          <w:rFonts w:ascii="Calibri" w:hAnsi="Calibri" w:cs="Arial"/>
          <w:color w:val="100801"/>
        </w:rPr>
        <w:t>е месиво. Другой: жертвы были не в силах сопротивляться и даже кричать, потому что чудовище одним взглядом в глаза сковывало их волю. Третий: изобретатель, сделавший маску и оковы, отдал взамен душу дьяволу. И, наконец, последний, в который менее всего хоч</w:t>
      </w:r>
      <w:r>
        <w:rPr>
          <w:rFonts w:ascii="Calibri" w:hAnsi="Calibri" w:cs="Arial"/>
          <w:color w:val="100801"/>
        </w:rPr>
        <w:t>ется верить: чудовищу удалось сбежать из Тауэра. Впрочем, этому бесчеловечному монстру лондонцы дали вполне человеческое имя — Джек.</w:t>
      </w:r>
    </w:p>
    <w:p w:rsidR="00000000" w:rsidRDefault="00DA671B">
      <w:pPr>
        <w:pStyle w:val="NormalWeb"/>
        <w:spacing w:before="80" w:after="80"/>
        <w:jc w:val="both"/>
        <w:rPr>
          <w:rFonts w:ascii="Calibri" w:hAnsi="Calibri" w:cs="Arial"/>
          <w:b/>
          <w:color w:val="100801"/>
        </w:rPr>
      </w:pPr>
    </w:p>
    <w:p w:rsidR="00000000" w:rsidRDefault="00DA671B">
      <w:pPr>
        <w:pStyle w:val="NormalWeb"/>
        <w:spacing w:before="80" w:after="80"/>
        <w:jc w:val="both"/>
        <w:rPr>
          <w:rFonts w:ascii="Calibri" w:hAnsi="Calibri" w:cs="Arial"/>
          <w:color w:val="100801"/>
        </w:rPr>
      </w:pPr>
      <w:r>
        <w:rPr>
          <w:rFonts w:ascii="Calibri" w:hAnsi="Calibri" w:cs="Arial"/>
          <w:b/>
          <w:color w:val="100801"/>
        </w:rPr>
        <w:t>Доппельгангер</w:t>
      </w:r>
    </w:p>
    <w:p w:rsidR="00000000" w:rsidRDefault="00DA671B">
      <w:pPr>
        <w:pStyle w:val="NormalWeb"/>
        <w:spacing w:before="80" w:after="80"/>
        <w:jc w:val="both"/>
        <w:rPr>
          <w:rFonts w:ascii="Calibri" w:hAnsi="Calibri" w:cs="Arial"/>
          <w:color w:val="100801"/>
        </w:rPr>
      </w:pPr>
      <w:r>
        <w:rPr>
          <w:rFonts w:ascii="Calibri" w:hAnsi="Calibri" w:cs="Arial"/>
          <w:color w:val="100801"/>
        </w:rPr>
        <w:t>Однажды ночью архивариус Кларк Рид, возвращаясь домой по Флит-стрит, услышал за спиной шаги. Он ускорил шаг,</w:t>
      </w:r>
      <w:r>
        <w:rPr>
          <w:rFonts w:ascii="Calibri" w:hAnsi="Calibri" w:cs="Arial"/>
          <w:color w:val="100801"/>
        </w:rPr>
        <w:t xml:space="preserve"> шаги тоже ускорились. Свернул, незнакомец следовал за ним. Холодея от ужаса, Рид обернулся и увидел... самого себя! Сердце архивариуса кольнуло и он бежал до дома так быстро, будто вихрь нес его. Дома супруга объяснила ему, что нельзя так долго засиживать</w:t>
      </w:r>
      <w:r>
        <w:rPr>
          <w:rFonts w:ascii="Calibri" w:hAnsi="Calibri" w:cs="Arial"/>
          <w:color w:val="100801"/>
        </w:rPr>
        <w:t>ся на службе, и налила стакан хорошего виски. Но утром архивариус не проснулся. Всё это не опровергает слова мудрой женщины, однако ту же историю рассказывали студенты о своём друге, безвременно скончавшемся ночью по непонятной причине. И известный в город</w:t>
      </w:r>
      <w:r>
        <w:rPr>
          <w:rFonts w:ascii="Calibri" w:hAnsi="Calibri" w:cs="Arial"/>
          <w:color w:val="100801"/>
        </w:rPr>
        <w:t>е врач — доктор Олдридж, как говорят коллеги, утверждал незадолго до смерти, что встретил на улице свою точную копию. А был, казалось бы, старым циником. Так что если ночью на Флит-стрит вы слышите шаги — не оборачивайтесь.</w:t>
      </w:r>
    </w:p>
    <w:p w:rsidR="00000000" w:rsidRDefault="00DA671B">
      <w:pPr>
        <w:pStyle w:val="NormalWeb"/>
        <w:spacing w:before="80" w:after="80"/>
        <w:jc w:val="both"/>
        <w:rPr>
          <w:rFonts w:ascii="Calibri" w:hAnsi="Calibri" w:cs="Arial"/>
          <w:color w:val="100801"/>
        </w:rPr>
      </w:pPr>
    </w:p>
    <w:p w:rsidR="00000000" w:rsidRDefault="00DA671B">
      <w:pPr>
        <w:pStyle w:val="NormalWeb"/>
        <w:spacing w:before="80" w:after="80"/>
        <w:jc w:val="both"/>
        <w:rPr>
          <w:rFonts w:ascii="Calibri" w:hAnsi="Calibri" w:cs="Arial"/>
          <w:color w:val="100801"/>
        </w:rPr>
      </w:pPr>
      <w:r>
        <w:rPr>
          <w:rFonts w:ascii="Calibri" w:hAnsi="Calibri" w:cs="Arial"/>
          <w:b/>
          <w:color w:val="100801"/>
        </w:rPr>
        <w:t>Дама, говорящая с воронами</w:t>
      </w:r>
    </w:p>
    <w:p w:rsidR="00000000" w:rsidRDefault="00DA671B">
      <w:pPr>
        <w:pStyle w:val="NormalWeb"/>
        <w:spacing w:before="80" w:after="80"/>
        <w:jc w:val="both"/>
        <w:rPr>
          <w:rFonts w:ascii="Calibri" w:hAnsi="Calibri" w:cs="Arial"/>
          <w:color w:val="100801"/>
        </w:rPr>
      </w:pPr>
      <w:r>
        <w:rPr>
          <w:rFonts w:ascii="Calibri" w:hAnsi="Calibri" w:cs="Arial"/>
          <w:color w:val="100801"/>
        </w:rPr>
        <w:t>На п</w:t>
      </w:r>
      <w:r>
        <w:rPr>
          <w:rFonts w:ascii="Calibri" w:hAnsi="Calibri" w:cs="Arial"/>
          <w:color w:val="100801"/>
        </w:rPr>
        <w:t>лощади перед Тауэром иногда появляется нищенка — старая женщина в темных одеждах вдовы. Часто старухи привечают бродячих собак или кормят голубей, но эта особенная. К ней слетаются вороны. Туча ворон невесть откуда появляется над Тауэром. Они кружат над ни</w:t>
      </w:r>
      <w:r>
        <w:rPr>
          <w:rFonts w:ascii="Calibri" w:hAnsi="Calibri" w:cs="Arial"/>
          <w:color w:val="100801"/>
        </w:rPr>
        <w:t xml:space="preserve">щенкой, садятся ей на колени. Говорят, она шепчет им что-то. Они отвечают ей дружным карканьем. Деды говорили, что видели её, когда были детьми. И она была так же стара, как в детстве наших отцов. Если задать ей вопрос, гласит молва, получишь точный ответ </w:t>
      </w:r>
      <w:r>
        <w:rPr>
          <w:rFonts w:ascii="Calibri" w:hAnsi="Calibri" w:cs="Arial"/>
          <w:color w:val="100801"/>
        </w:rPr>
        <w:t>— хоть о прошлом, хоть о будущем. Но ответ тебе не понравится.</w:t>
      </w:r>
    </w:p>
    <w:p w:rsidR="00000000" w:rsidRDefault="00DA671B">
      <w:pPr>
        <w:pStyle w:val="NormalWeb"/>
        <w:spacing w:before="80" w:after="80"/>
        <w:jc w:val="both"/>
        <w:rPr>
          <w:rFonts w:ascii="Calibri" w:hAnsi="Calibri" w:cs="Arial"/>
          <w:color w:val="100801"/>
        </w:rPr>
      </w:pPr>
    </w:p>
    <w:p w:rsidR="00000000" w:rsidRDefault="00DA671B">
      <w:pPr>
        <w:pStyle w:val="1"/>
      </w:pPr>
      <w:bookmarkStart w:id="65" w:name="__RefHeading__4348_1177078248"/>
      <w:bookmarkStart w:id="66" w:name="_Toc455154246"/>
      <w:bookmarkStart w:id="67" w:name="_Toc455131572"/>
      <w:bookmarkStart w:id="68" w:name="_Toc455130854"/>
      <w:bookmarkEnd w:id="65"/>
      <w:r>
        <w:t>Луддитские восстания в Ирландии. 1860</w:t>
      </w:r>
      <w:bookmarkEnd w:id="66"/>
      <w:bookmarkEnd w:id="67"/>
      <w:bookmarkEnd w:id="68"/>
    </w:p>
    <w:p w:rsidR="00000000" w:rsidRDefault="00DA671B">
      <w:pPr>
        <w:jc w:val="center"/>
        <w:rPr>
          <w:rFonts w:ascii="Calibri" w:hAnsi="Calibri" w:cs="Arial"/>
          <w:color w:val="100801"/>
        </w:rPr>
      </w:pPr>
      <w:bookmarkStart w:id="69" w:name="_Toc455131573"/>
      <w:bookmarkStart w:id="70" w:name="_Toc455130855"/>
      <w:r>
        <w:rPr>
          <w:noProof/>
        </w:rPr>
        <w:drawing>
          <wp:inline distT="0" distB="0" distL="0" distR="0">
            <wp:extent cx="15240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bookmarkEnd w:id="69"/>
      <w:bookmarkEnd w:id="70"/>
    </w:p>
    <w:p w:rsidR="00000000" w:rsidRDefault="00DA671B">
      <w:pPr>
        <w:pStyle w:val="NormalWeb"/>
        <w:spacing w:before="80" w:after="80"/>
        <w:jc w:val="both"/>
        <w:rPr>
          <w:rFonts w:ascii="Calibri" w:hAnsi="Calibri" w:cs="Arial"/>
          <w:color w:val="100801"/>
        </w:rPr>
      </w:pPr>
      <w:r>
        <w:rPr>
          <w:rFonts w:ascii="Calibri" w:hAnsi="Calibri" w:cs="Arial"/>
          <w:color w:val="100801"/>
        </w:rPr>
        <w:t>Набирающая обороты научная революция вызвала волну недовольств в регионах, далеких от научной мысли. Так, эпицентром луддитского восстания на территории</w:t>
      </w:r>
      <w:r>
        <w:rPr>
          <w:rFonts w:ascii="Calibri" w:hAnsi="Calibri" w:cs="Arial"/>
          <w:color w:val="100801"/>
        </w:rPr>
        <w:t xml:space="preserve"> британских островов стала Ирландия. Основными участниками протестующего движения были рабочие частных цехов и небольших заводов, оборудование которых не поспевало за прогрессом. К тому же установка новых машин означала бы серьезное сокращение рабочих мест</w:t>
      </w:r>
      <w:r>
        <w:rPr>
          <w:rFonts w:ascii="Calibri" w:hAnsi="Calibri" w:cs="Arial"/>
          <w:color w:val="100801"/>
        </w:rPr>
        <w:t>. Подобную ситуацию ирландцы считали серьезным нарушением их прав и лишением средств к существованию. Те инженеры, которые соглашались с нововведениями и устанавливали у себя новые устройства, подвергались гонениям, а их мастерские уничтожались.</w:t>
      </w:r>
    </w:p>
    <w:p w:rsidR="00000000" w:rsidRDefault="00DA671B">
      <w:pPr>
        <w:pStyle w:val="NormalWeb"/>
        <w:spacing w:before="80" w:after="80"/>
        <w:jc w:val="both"/>
        <w:rPr>
          <w:rFonts w:ascii="Calibri" w:hAnsi="Calibri" w:cs="Arial"/>
          <w:color w:val="100801"/>
        </w:rPr>
      </w:pPr>
      <w:r>
        <w:rPr>
          <w:rFonts w:ascii="Calibri" w:hAnsi="Calibri" w:cs="Arial"/>
          <w:color w:val="100801"/>
        </w:rPr>
        <w:t xml:space="preserve">Восстание </w:t>
      </w:r>
      <w:r>
        <w:rPr>
          <w:rFonts w:ascii="Calibri" w:hAnsi="Calibri" w:cs="Arial"/>
          <w:color w:val="100801"/>
        </w:rPr>
        <w:t>возглавлял некто Нед Лудд — о личности этого человека ничего так и не стало известно, многие детективы склоняются к мнению, что образ «генерала Лудда» являлся для ирландцев собирательным и на деле скрывал за собой глав ирландских профсоюзов, не смевших выс</w:t>
      </w:r>
      <w:r>
        <w:rPr>
          <w:rFonts w:ascii="Calibri" w:hAnsi="Calibri" w:cs="Arial"/>
          <w:color w:val="100801"/>
        </w:rPr>
        <w:t>тупить открыто.</w:t>
      </w:r>
    </w:p>
    <w:p w:rsidR="00000000" w:rsidRDefault="00DA671B">
      <w:pPr>
        <w:pStyle w:val="NormalWeb"/>
        <w:spacing w:before="80" w:after="80"/>
        <w:jc w:val="both"/>
        <w:rPr>
          <w:rFonts w:ascii="Calibri" w:hAnsi="Calibri" w:cs="Arial"/>
          <w:color w:val="100801"/>
        </w:rPr>
      </w:pPr>
      <w:r>
        <w:rPr>
          <w:rFonts w:ascii="Calibri" w:hAnsi="Calibri" w:cs="Arial"/>
          <w:color w:val="100801"/>
        </w:rPr>
        <w:t>В Лондоне луддитов называли разрушителями машин и новости о них воспринимали скептически. Но, тем не менее, на подавление волнений было выделено довольно много ресурсов. Ирландия, сама того не желая, стала отличной площадкой для испытания п</w:t>
      </w:r>
      <w:r>
        <w:rPr>
          <w:rFonts w:ascii="Calibri" w:hAnsi="Calibri" w:cs="Arial"/>
          <w:color w:val="100801"/>
        </w:rPr>
        <w:t>ервых прототипов паровых роботов. Не столь гигантские, как сегодня, такие роботы все же вмещали в себя до двух человек, надежно изолируя пилотов от тех внешних воздействий, которые могли на них оказать агрессивные луддиты. Оружие ирландских повстанцев было</w:t>
      </w:r>
      <w:r>
        <w:rPr>
          <w:rFonts w:ascii="Calibri" w:hAnsi="Calibri" w:cs="Arial"/>
          <w:color w:val="100801"/>
        </w:rPr>
        <w:t xml:space="preserve"> бессильно перед броней невиданных ими ранее машин. Те же, в свою очередь, не наносили повреждений, а лишь пытались впитать в себя всю ту злость, с которой люди цеплялись за привычный уклад жизни. К сожалению, не обошлось без трагических случайностей, в ре</w:t>
      </w:r>
      <w:r>
        <w:rPr>
          <w:rFonts w:ascii="Calibri" w:hAnsi="Calibri" w:cs="Arial"/>
          <w:color w:val="100801"/>
        </w:rPr>
        <w:t>зультате которых погибло несколько ирландцев.</w:t>
      </w:r>
    </w:p>
    <w:p w:rsidR="00000000" w:rsidRDefault="00DA671B">
      <w:pPr>
        <w:pStyle w:val="NormalWeb"/>
        <w:spacing w:before="80" w:after="80"/>
        <w:jc w:val="both"/>
      </w:pPr>
      <w:r>
        <w:rPr>
          <w:rFonts w:ascii="Calibri" w:hAnsi="Calibri" w:cs="Arial"/>
          <w:color w:val="100801"/>
        </w:rPr>
        <w:t>Подобная демонстрация мощи произвела впечатление на луддитов, восстания начали затухать. Тогда настал момент вступить в игру посланцам Британской академии наук, которые должны были объяснить простые преимуществ</w:t>
      </w:r>
      <w:r>
        <w:rPr>
          <w:rFonts w:ascii="Calibri" w:hAnsi="Calibri" w:cs="Arial"/>
          <w:color w:val="100801"/>
        </w:rPr>
        <w:t>а новейших машин. Со своей задачей они справились с переменным успехом.</w:t>
      </w:r>
    </w:p>
    <w:p w:rsidR="00000000" w:rsidRDefault="00DA671B"/>
    <w:p w:rsidR="00000000" w:rsidRDefault="00DA671B">
      <w:pPr>
        <w:rPr>
          <w:rFonts w:ascii="Calibri" w:hAnsi="Calibri" w:cs="Arial"/>
          <w:i/>
          <w:iCs/>
          <w:color w:val="100801"/>
        </w:rPr>
      </w:pPr>
      <w:bookmarkStart w:id="71" w:name="_Toc455131575"/>
      <w:bookmarkStart w:id="72" w:name="_Toc455130857"/>
      <w:r>
        <w:rPr>
          <w:b/>
        </w:rPr>
        <w:t>Из воспоминаний Чарльза Бэббиджа</w:t>
      </w:r>
      <w:bookmarkEnd w:id="71"/>
      <w:bookmarkEnd w:id="72"/>
    </w:p>
    <w:p w:rsidR="00000000" w:rsidRDefault="00DA671B">
      <w:pPr>
        <w:pStyle w:val="NormalWeb"/>
        <w:spacing w:before="80" w:after="80"/>
        <w:jc w:val="both"/>
        <w:rPr>
          <w:rFonts w:ascii="Calibri" w:hAnsi="Calibri" w:cs="Arial"/>
          <w:i/>
          <w:iCs/>
          <w:color w:val="100801"/>
        </w:rPr>
      </w:pPr>
      <w:r>
        <w:rPr>
          <w:rFonts w:ascii="Calibri" w:hAnsi="Calibri" w:cs="Arial"/>
          <w:i/>
          <w:iCs/>
          <w:color w:val="100801"/>
        </w:rPr>
        <w:t>Сейчас мы все ясно понимаем, что луддизм ушел в прошлое. Несмотря на все усилия кучки бешеных анархистов, лондонские беспорядки прошлого лета не имели</w:t>
      </w:r>
      <w:r>
        <w:rPr>
          <w:rFonts w:ascii="Calibri" w:hAnsi="Calibri" w:cs="Arial"/>
          <w:i/>
          <w:iCs/>
          <w:color w:val="100801"/>
        </w:rPr>
        <w:t xml:space="preserve"> никакой осмысленной политической программы. Восстание более напоминало фарс — тогда мне казалось, что это должны понимать обе конфликтующие стороны, но я ошибался.</w:t>
      </w:r>
    </w:p>
    <w:p w:rsidR="00000000" w:rsidRDefault="00DA671B">
      <w:pPr>
        <w:pStyle w:val="NormalWeb"/>
        <w:spacing w:before="80" w:after="80"/>
        <w:jc w:val="both"/>
        <w:rPr>
          <w:rFonts w:ascii="Calibri" w:hAnsi="Calibri" w:cs="Arial"/>
          <w:i/>
          <w:iCs/>
          <w:color w:val="100801"/>
        </w:rPr>
      </w:pPr>
      <w:r>
        <w:rPr>
          <w:rFonts w:ascii="Calibri" w:hAnsi="Calibri" w:cs="Arial"/>
          <w:i/>
          <w:iCs/>
          <w:color w:val="100801"/>
        </w:rPr>
        <w:t>Ирландцы, дошедшие со своими лозунгами до самого сердца Великобритании, искренне верили, чт</w:t>
      </w:r>
      <w:r>
        <w:rPr>
          <w:rFonts w:ascii="Calibri" w:hAnsi="Calibri" w:cs="Arial"/>
          <w:i/>
          <w:iCs/>
          <w:color w:val="100801"/>
        </w:rPr>
        <w:t>о смогут остановить ход времени. Но неизбежные и неумолимые, словно шестерни гигантского механизма, веяния Века разума перемололи недовольство, словно зерно.</w:t>
      </w:r>
    </w:p>
    <w:p w:rsidR="00000000" w:rsidRDefault="00DA671B">
      <w:pPr>
        <w:pStyle w:val="NormalWeb"/>
        <w:spacing w:before="80" w:after="80"/>
        <w:jc w:val="both"/>
        <w:rPr>
          <w:rFonts w:ascii="Calibri" w:hAnsi="Calibri" w:cs="Arial"/>
          <w:i/>
          <w:iCs/>
          <w:color w:val="100801"/>
        </w:rPr>
      </w:pPr>
      <w:r>
        <w:rPr>
          <w:rFonts w:ascii="Calibri" w:hAnsi="Calibri" w:cs="Arial"/>
          <w:i/>
          <w:iCs/>
          <w:color w:val="100801"/>
        </w:rPr>
        <w:t>Чего же они хотели? Возврата к прежнему образу жизни? Оставить у себя под кроватями допотопное ору</w:t>
      </w:r>
      <w:r>
        <w:rPr>
          <w:rFonts w:ascii="Calibri" w:hAnsi="Calibri" w:cs="Arial"/>
          <w:i/>
          <w:iCs/>
          <w:color w:val="100801"/>
        </w:rPr>
        <w:t>жие вместо современных гаджетов? Беда луддитов была в том, что они не хотели. Они боялись. Боялись перемен. Боялись представить, какова их жизнь будет с новыми устройствами. Боялись оказаться выброшенными на берег из океана жизни. Сейчас я понимаю, что чем</w:t>
      </w:r>
      <w:r>
        <w:rPr>
          <w:rFonts w:ascii="Calibri" w:hAnsi="Calibri" w:cs="Arial"/>
          <w:i/>
          <w:iCs/>
          <w:color w:val="100801"/>
        </w:rPr>
        <w:t xml:space="preserve"> громче они тогда кричали, тем ярче разгорался в них пожар страха.</w:t>
      </w:r>
    </w:p>
    <w:p w:rsidR="00000000" w:rsidRDefault="00DA671B">
      <w:pPr>
        <w:pStyle w:val="NormalWeb"/>
        <w:spacing w:before="80" w:after="80"/>
        <w:jc w:val="both"/>
        <w:rPr>
          <w:rFonts w:cs="Arial"/>
          <w:b/>
          <w:bCs/>
          <w:color w:val="000000"/>
          <w:szCs w:val="24"/>
        </w:rPr>
      </w:pPr>
      <w:r>
        <w:rPr>
          <w:rFonts w:ascii="Calibri" w:hAnsi="Calibri" w:cs="Arial"/>
          <w:i/>
          <w:iCs/>
          <w:color w:val="100801"/>
        </w:rPr>
        <w:t>Я рад, что главы луддитских профсоюзов все-таки добрались до Лондона. Да, мы потерпели некоторое время их крикливое волеизъявление, но, полагаю, что именно тут они увидели, что означает «ид</w:t>
      </w:r>
      <w:r>
        <w:rPr>
          <w:rFonts w:ascii="Calibri" w:hAnsi="Calibri" w:cs="Arial"/>
          <w:i/>
          <w:iCs/>
          <w:color w:val="100801"/>
        </w:rPr>
        <w:t xml:space="preserve">ти в ногу со временем». Сам Глэдстоун вышел на улицу и, стерпев нападки, добился того, чтобы его слушали. Думаю, что такую пламенную речь человек в состоянии сказать только один раз в своей жизни. Он говорил уверенно, при этом проявляя уважение. Он прошел </w:t>
      </w:r>
      <w:r>
        <w:rPr>
          <w:rFonts w:ascii="Calibri" w:hAnsi="Calibri" w:cs="Arial"/>
          <w:i/>
          <w:iCs/>
          <w:color w:val="100801"/>
        </w:rPr>
        <w:t>с гостями столицы по центральным улицам города и показал лаборатории. В них и рядом с ними жизнь текла столь спокойно и обычно, что страх, сковывавший разум луддитов, начал отступать. Пожалуй, одной этой победой Уильям Глэдстоун заслужил бессмертный памятн</w:t>
      </w:r>
      <w:r>
        <w:rPr>
          <w:rFonts w:ascii="Calibri" w:hAnsi="Calibri" w:cs="Arial"/>
          <w:i/>
          <w:iCs/>
          <w:color w:val="100801"/>
        </w:rPr>
        <w:t>ик в летописи нашей истории.</w:t>
      </w:r>
    </w:p>
    <w:p w:rsidR="00000000" w:rsidRDefault="00DA671B">
      <w:pPr>
        <w:spacing w:line="100" w:lineRule="atLeast"/>
        <w:rPr>
          <w:rFonts w:cs="Arial"/>
          <w:b/>
          <w:bCs/>
          <w:color w:val="000000"/>
          <w:szCs w:val="24"/>
        </w:rPr>
      </w:pPr>
    </w:p>
    <w:p w:rsidR="00000000" w:rsidRDefault="00DA671B">
      <w:pPr>
        <w:pStyle w:val="1"/>
        <w:rPr>
          <w:rFonts w:cs="Arial"/>
          <w:b/>
          <w:bCs/>
          <w:color w:val="000000"/>
          <w:szCs w:val="24"/>
        </w:rPr>
      </w:pPr>
      <w:bookmarkStart w:id="73" w:name="__RefHeading__4350_1177078248"/>
      <w:bookmarkStart w:id="74" w:name="_Toc455154247"/>
      <w:bookmarkStart w:id="75" w:name="_Toc455131576"/>
      <w:bookmarkStart w:id="76" w:name="_Toc455130858"/>
      <w:bookmarkEnd w:id="73"/>
      <w:r>
        <w:t>Законы Лондона</w:t>
      </w:r>
      <w:bookmarkEnd w:id="74"/>
      <w:bookmarkEnd w:id="75"/>
      <w:bookmarkEnd w:id="76"/>
    </w:p>
    <w:p w:rsidR="00000000" w:rsidRDefault="00DA671B">
      <w:pPr>
        <w:spacing w:line="100" w:lineRule="atLeast"/>
        <w:rPr>
          <w:rFonts w:cs="Arial"/>
          <w:color w:val="000000"/>
          <w:szCs w:val="24"/>
        </w:rPr>
      </w:pPr>
      <w:r>
        <w:rPr>
          <w:rFonts w:cs="Arial"/>
          <w:b/>
          <w:bCs/>
          <w:color w:val="000000"/>
          <w:szCs w:val="24"/>
        </w:rPr>
        <w:t>Акт Великобритании об уголовном праве</w:t>
      </w:r>
    </w:p>
    <w:p w:rsidR="00000000" w:rsidRDefault="00DA671B">
      <w:pPr>
        <w:spacing w:line="100" w:lineRule="atLeast"/>
        <w:rPr>
          <w:rFonts w:cs="Arial"/>
          <w:b/>
          <w:bCs/>
          <w:color w:val="000000"/>
          <w:szCs w:val="24"/>
        </w:rPr>
      </w:pPr>
      <w:r>
        <w:rPr>
          <w:rFonts w:cs="Arial"/>
          <w:color w:val="000000"/>
          <w:szCs w:val="24"/>
        </w:rPr>
        <w:t>Посему целесообразно консолидировать и изменить Статутное право Великобритании в отношении Злодеяний и Проступков. Посему Ее Величество Королева по совету и с согласия Лордо</w:t>
      </w:r>
      <w:r>
        <w:rPr>
          <w:rFonts w:cs="Arial"/>
          <w:color w:val="000000"/>
          <w:szCs w:val="24"/>
        </w:rPr>
        <w:t>в духовных и светских и Палаты Общин Парламента настоящего созыва и в силу полномочий постановляет следующее:</w:t>
      </w:r>
      <w:r>
        <w:rPr>
          <w:rFonts w:cs="Arial"/>
          <w:color w:val="000000"/>
          <w:szCs w:val="24"/>
        </w:rPr>
        <w:br/>
      </w:r>
    </w:p>
    <w:p w:rsidR="00000000" w:rsidRDefault="00DA671B">
      <w:pPr>
        <w:spacing w:line="100" w:lineRule="atLeast"/>
        <w:rPr>
          <w:rFonts w:cs="Arial"/>
          <w:color w:val="000000"/>
          <w:szCs w:val="24"/>
        </w:rPr>
      </w:pPr>
      <w:r>
        <w:rPr>
          <w:rFonts w:cs="Arial"/>
          <w:b/>
          <w:bCs/>
          <w:color w:val="000000"/>
          <w:szCs w:val="24"/>
        </w:rPr>
        <w:t>Общие положения</w:t>
      </w:r>
    </w:p>
    <w:p w:rsidR="00000000" w:rsidRDefault="00DA671B">
      <w:pPr>
        <w:numPr>
          <w:ilvl w:val="0"/>
          <w:numId w:val="2"/>
        </w:numPr>
        <w:spacing w:line="100" w:lineRule="atLeast"/>
        <w:ind w:left="0" w:firstLine="340"/>
        <w:rPr>
          <w:rFonts w:cs="Arial"/>
          <w:color w:val="000000"/>
          <w:szCs w:val="24"/>
        </w:rPr>
      </w:pPr>
      <w:r>
        <w:rPr>
          <w:rFonts w:cs="Arial"/>
          <w:color w:val="000000"/>
          <w:szCs w:val="24"/>
        </w:rPr>
        <w:t>Всякий, кто будет признан виновным в Проступке или Злодеянии, должен понести наказание по приговору Суда.</w:t>
      </w:r>
    </w:p>
    <w:p w:rsidR="00000000" w:rsidRDefault="00DA671B">
      <w:pPr>
        <w:numPr>
          <w:ilvl w:val="0"/>
          <w:numId w:val="2"/>
        </w:numPr>
        <w:spacing w:line="100" w:lineRule="atLeast"/>
        <w:ind w:left="0" w:firstLine="340"/>
        <w:rPr>
          <w:rFonts w:cs="Arial"/>
          <w:color w:val="000000"/>
          <w:szCs w:val="24"/>
        </w:rPr>
      </w:pPr>
      <w:r>
        <w:rPr>
          <w:rFonts w:cs="Arial"/>
          <w:color w:val="000000"/>
          <w:szCs w:val="24"/>
        </w:rPr>
        <w:t>Наказание за совершенны</w:t>
      </w:r>
      <w:r>
        <w:rPr>
          <w:rFonts w:cs="Arial"/>
          <w:color w:val="000000"/>
          <w:szCs w:val="24"/>
        </w:rPr>
        <w:t>й Проступок или Злодеяние, его срок и форма исполнения определяются Судом.</w:t>
      </w:r>
    </w:p>
    <w:p w:rsidR="00000000" w:rsidRDefault="00DA671B">
      <w:pPr>
        <w:numPr>
          <w:ilvl w:val="0"/>
          <w:numId w:val="2"/>
        </w:numPr>
        <w:spacing w:line="100" w:lineRule="atLeast"/>
        <w:ind w:left="0" w:firstLine="340"/>
        <w:rPr>
          <w:rFonts w:cs="Arial"/>
          <w:color w:val="000000"/>
          <w:szCs w:val="24"/>
        </w:rPr>
      </w:pPr>
      <w:r>
        <w:rPr>
          <w:rFonts w:cs="Arial"/>
          <w:color w:val="000000"/>
          <w:szCs w:val="24"/>
        </w:rPr>
        <w:t>Лицо, совершившее Проступок, может быть приговорено Судом к штрафу, выговору, понижению в должности или чине, увольнению с должности, запрету заниматься научной деятельностью, заним</w:t>
      </w:r>
      <w:r>
        <w:rPr>
          <w:rFonts w:cs="Arial"/>
          <w:color w:val="000000"/>
          <w:szCs w:val="24"/>
        </w:rPr>
        <w:t>ать государственные должности или нести военную службу, или общественным работам без ограничения свободы.</w:t>
      </w:r>
    </w:p>
    <w:p w:rsidR="00000000" w:rsidRDefault="00DA671B">
      <w:pPr>
        <w:numPr>
          <w:ilvl w:val="0"/>
          <w:numId w:val="2"/>
        </w:numPr>
        <w:spacing w:line="100" w:lineRule="atLeast"/>
        <w:ind w:left="0" w:firstLine="340"/>
        <w:rPr>
          <w:rFonts w:cs="Arial"/>
          <w:color w:val="000000"/>
          <w:szCs w:val="24"/>
        </w:rPr>
      </w:pPr>
      <w:r>
        <w:rPr>
          <w:rFonts w:cs="Arial"/>
          <w:color w:val="000000"/>
          <w:szCs w:val="24"/>
        </w:rPr>
        <w:t>Лицо, совершившее злодеяние может быть приговорено Судом к штрафу, выговору, понижению в должности или чине, увольнению с должности, запрету заниматьс</w:t>
      </w:r>
      <w:r>
        <w:rPr>
          <w:rFonts w:cs="Arial"/>
          <w:color w:val="000000"/>
          <w:szCs w:val="24"/>
        </w:rPr>
        <w:t>я научной деятельностью, занимать государственные должности или нести военную службу, или общественным работам без ограничения свободы, а так же к принудительному лечению в Наррентурме.</w:t>
      </w:r>
    </w:p>
    <w:p w:rsidR="00000000" w:rsidRDefault="00DA671B">
      <w:pPr>
        <w:numPr>
          <w:ilvl w:val="0"/>
          <w:numId w:val="2"/>
        </w:numPr>
        <w:spacing w:line="100" w:lineRule="atLeast"/>
        <w:ind w:left="0" w:firstLine="340"/>
        <w:rPr>
          <w:rFonts w:cs="Arial"/>
          <w:color w:val="000000"/>
          <w:szCs w:val="24"/>
        </w:rPr>
      </w:pPr>
      <w:r>
        <w:rPr>
          <w:rFonts w:cs="Arial"/>
          <w:color w:val="000000"/>
          <w:szCs w:val="24"/>
        </w:rPr>
        <w:t xml:space="preserve">Наказание за соучастие в преступлении или не сообщение о преступлении </w:t>
      </w:r>
      <w:r>
        <w:rPr>
          <w:rFonts w:cs="Arial"/>
          <w:color w:val="000000"/>
          <w:szCs w:val="24"/>
        </w:rPr>
        <w:t>соответствует степени тяжести такого преступления.</w:t>
      </w:r>
    </w:p>
    <w:p w:rsidR="00000000" w:rsidRDefault="00DA671B">
      <w:pPr>
        <w:numPr>
          <w:ilvl w:val="0"/>
          <w:numId w:val="2"/>
        </w:numPr>
        <w:spacing w:line="100" w:lineRule="atLeast"/>
        <w:ind w:left="0" w:firstLine="340"/>
        <w:rPr>
          <w:rFonts w:cs="Arial"/>
          <w:color w:val="000000"/>
          <w:szCs w:val="24"/>
        </w:rPr>
      </w:pPr>
      <w:r>
        <w:rPr>
          <w:rFonts w:cs="Arial"/>
          <w:color w:val="000000"/>
          <w:szCs w:val="24"/>
        </w:rPr>
        <w:t>Если деяние, квалифицируемое как Проступок, повлекло за собой непосредственный вред жизни и здоровью человека, оно должно быть рассмотрено судом так, как если бы это было Злодеяние.</w:t>
      </w:r>
    </w:p>
    <w:p w:rsidR="00000000" w:rsidRDefault="00DA671B">
      <w:pPr>
        <w:numPr>
          <w:ilvl w:val="0"/>
          <w:numId w:val="2"/>
        </w:numPr>
        <w:spacing w:line="100" w:lineRule="atLeast"/>
        <w:ind w:left="0" w:firstLine="340"/>
        <w:rPr>
          <w:rFonts w:cs="Arial"/>
          <w:color w:val="000000"/>
          <w:szCs w:val="24"/>
        </w:rPr>
      </w:pPr>
      <w:r>
        <w:rPr>
          <w:rFonts w:cs="Arial"/>
          <w:color w:val="000000"/>
          <w:szCs w:val="24"/>
        </w:rPr>
        <w:t>Преступления против вои</w:t>
      </w:r>
      <w:r>
        <w:rPr>
          <w:rFonts w:cs="Arial"/>
          <w:color w:val="000000"/>
          <w:szCs w:val="24"/>
        </w:rPr>
        <w:t>нской службы регулируются внутренним уставом вооруженных сил, их расследование разбирательство в Суде происходит при обязательном участии Министра военных дел.</w:t>
      </w:r>
    </w:p>
    <w:p w:rsidR="00000000" w:rsidRDefault="00DA671B">
      <w:pPr>
        <w:numPr>
          <w:ilvl w:val="0"/>
          <w:numId w:val="2"/>
        </w:numPr>
        <w:spacing w:line="100" w:lineRule="atLeast"/>
        <w:ind w:left="0" w:firstLine="340"/>
        <w:rPr>
          <w:szCs w:val="24"/>
        </w:rPr>
      </w:pPr>
      <w:r>
        <w:rPr>
          <w:rFonts w:cs="Arial"/>
          <w:color w:val="000000"/>
          <w:szCs w:val="24"/>
        </w:rPr>
        <w:t>Если лицо было задержано при попытке совершения Злодеяния, однако не успело довести его до конца</w:t>
      </w:r>
      <w:r>
        <w:rPr>
          <w:rFonts w:cs="Arial"/>
          <w:color w:val="000000"/>
          <w:szCs w:val="24"/>
        </w:rPr>
        <w:t>, оно так же должно быть передано суду и понести наказание в соответствии с настоящим Законом, а так же со ст.4 Соглашения об основах гуманного общества и правосудия.</w:t>
      </w:r>
    </w:p>
    <w:p w:rsidR="00000000" w:rsidRDefault="00DA671B">
      <w:pPr>
        <w:spacing w:line="100" w:lineRule="atLeast"/>
        <w:rPr>
          <w:szCs w:val="24"/>
        </w:rPr>
      </w:pPr>
    </w:p>
    <w:p w:rsidR="00000000" w:rsidRDefault="00DA671B">
      <w:pPr>
        <w:spacing w:line="100" w:lineRule="atLeast"/>
        <w:rPr>
          <w:rFonts w:cs="Arial"/>
          <w:color w:val="000000"/>
          <w:szCs w:val="24"/>
        </w:rPr>
      </w:pPr>
      <w:r>
        <w:rPr>
          <w:rFonts w:cs="Arial"/>
          <w:b/>
          <w:bCs/>
          <w:color w:val="000000"/>
          <w:szCs w:val="24"/>
        </w:rPr>
        <w:t>Часть I</w:t>
      </w:r>
    </w:p>
    <w:p w:rsidR="00000000" w:rsidRDefault="00DA671B">
      <w:pPr>
        <w:spacing w:line="100" w:lineRule="atLeast"/>
        <w:rPr>
          <w:rFonts w:cs="Arial"/>
          <w:color w:val="000000"/>
          <w:szCs w:val="24"/>
        </w:rPr>
      </w:pPr>
      <w:r>
        <w:rPr>
          <w:rFonts w:cs="Arial"/>
          <w:color w:val="000000"/>
          <w:szCs w:val="24"/>
        </w:rPr>
        <w:t>Раздел 1. Злодеяниями являются преступления, несущие непосредственный вред жизни</w:t>
      </w:r>
      <w:r>
        <w:rPr>
          <w:rFonts w:cs="Arial"/>
          <w:color w:val="000000"/>
          <w:szCs w:val="24"/>
        </w:rPr>
        <w:t xml:space="preserve"> и здоровью человека. А также соучастие в Злодеянии, если лицо осознавало или должно было осознавать преступность своих действий.</w:t>
      </w:r>
    </w:p>
    <w:p w:rsidR="00000000" w:rsidRDefault="00DA671B">
      <w:pPr>
        <w:numPr>
          <w:ilvl w:val="0"/>
          <w:numId w:val="3"/>
        </w:numPr>
        <w:spacing w:line="100" w:lineRule="atLeast"/>
        <w:ind w:left="0" w:firstLine="340"/>
        <w:rPr>
          <w:rFonts w:cs="Arial"/>
          <w:color w:val="000000"/>
          <w:szCs w:val="24"/>
        </w:rPr>
      </w:pPr>
      <w:r>
        <w:rPr>
          <w:rFonts w:cs="Arial"/>
          <w:color w:val="000000"/>
          <w:szCs w:val="24"/>
        </w:rPr>
        <w:t>Убийство. Никакие обстоятельства, как то: война, воля закона, приказ, гнев, месть, ревность, самозащита или защита третьих лиц</w:t>
      </w:r>
      <w:r>
        <w:rPr>
          <w:rFonts w:cs="Arial"/>
          <w:color w:val="000000"/>
          <w:szCs w:val="24"/>
        </w:rPr>
        <w:t xml:space="preserve"> не являются оправдывающими в убийстве. </w:t>
      </w:r>
    </w:p>
    <w:p w:rsidR="00000000" w:rsidRDefault="00DA671B">
      <w:pPr>
        <w:numPr>
          <w:ilvl w:val="0"/>
          <w:numId w:val="3"/>
        </w:numPr>
        <w:spacing w:line="100" w:lineRule="atLeast"/>
        <w:ind w:left="0" w:firstLine="340"/>
        <w:rPr>
          <w:rFonts w:cs="Arial"/>
          <w:color w:val="000000"/>
          <w:szCs w:val="24"/>
        </w:rPr>
      </w:pPr>
      <w:r>
        <w:rPr>
          <w:rFonts w:cs="Arial"/>
          <w:color w:val="000000"/>
          <w:szCs w:val="24"/>
        </w:rPr>
        <w:t>Нанесение увечий, кроме ненамеренного нанесения травмы сопернику во время боевых действий. Никакие иные обстоятельства, указанные в ст.2 настоящего раздела не являются оправдывающими в нанесении увечий.</w:t>
      </w:r>
    </w:p>
    <w:p w:rsidR="00000000" w:rsidRDefault="00DA671B">
      <w:pPr>
        <w:numPr>
          <w:ilvl w:val="0"/>
          <w:numId w:val="3"/>
        </w:numPr>
        <w:spacing w:line="100" w:lineRule="atLeast"/>
        <w:ind w:left="0" w:firstLine="340"/>
        <w:rPr>
          <w:rFonts w:cs="Arial"/>
          <w:color w:val="000000"/>
          <w:szCs w:val="24"/>
        </w:rPr>
      </w:pPr>
      <w:r>
        <w:rPr>
          <w:rFonts w:cs="Arial"/>
          <w:color w:val="000000"/>
          <w:szCs w:val="24"/>
        </w:rPr>
        <w:t>Похищение.</w:t>
      </w:r>
    </w:p>
    <w:p w:rsidR="00000000" w:rsidRDefault="00DA671B">
      <w:pPr>
        <w:numPr>
          <w:ilvl w:val="0"/>
          <w:numId w:val="3"/>
        </w:numPr>
        <w:spacing w:line="100" w:lineRule="atLeast"/>
        <w:ind w:left="0" w:firstLine="340"/>
        <w:rPr>
          <w:rFonts w:cs="Arial"/>
          <w:color w:val="000000"/>
          <w:szCs w:val="24"/>
        </w:rPr>
      </w:pPr>
      <w:r>
        <w:rPr>
          <w:rFonts w:cs="Arial"/>
          <w:color w:val="000000"/>
          <w:szCs w:val="24"/>
        </w:rPr>
        <w:t>О</w:t>
      </w:r>
      <w:r>
        <w:rPr>
          <w:rFonts w:cs="Arial"/>
          <w:color w:val="000000"/>
          <w:szCs w:val="24"/>
        </w:rPr>
        <w:t>граничение свободы передвижений, за исключением случаев исполнения приговора Суда.</w:t>
      </w:r>
    </w:p>
    <w:p w:rsidR="00000000" w:rsidRDefault="00DA671B">
      <w:pPr>
        <w:numPr>
          <w:ilvl w:val="0"/>
          <w:numId w:val="3"/>
        </w:numPr>
        <w:spacing w:line="100" w:lineRule="atLeast"/>
        <w:ind w:left="0" w:firstLine="340"/>
        <w:rPr>
          <w:rFonts w:cs="Arial"/>
          <w:color w:val="000000"/>
          <w:szCs w:val="24"/>
        </w:rPr>
      </w:pPr>
      <w:r>
        <w:rPr>
          <w:rFonts w:cs="Arial"/>
          <w:color w:val="000000"/>
          <w:szCs w:val="24"/>
        </w:rPr>
        <w:t>Террористический акт, организация взрывов и диверсий.</w:t>
      </w:r>
    </w:p>
    <w:p w:rsidR="00000000" w:rsidRDefault="00DA671B">
      <w:pPr>
        <w:numPr>
          <w:ilvl w:val="0"/>
          <w:numId w:val="3"/>
        </w:numPr>
        <w:spacing w:line="100" w:lineRule="atLeast"/>
        <w:ind w:left="0" w:firstLine="340"/>
        <w:rPr>
          <w:rFonts w:cs="Arial"/>
          <w:color w:val="000000"/>
          <w:szCs w:val="24"/>
        </w:rPr>
      </w:pPr>
      <w:r>
        <w:rPr>
          <w:rFonts w:cs="Arial"/>
          <w:color w:val="000000"/>
          <w:szCs w:val="24"/>
        </w:rPr>
        <w:t>Создание научных и алхимических изобретений, влекущих непосредственное нанесение вреда здоровью и жизни человека, а так</w:t>
      </w:r>
      <w:r>
        <w:rPr>
          <w:rFonts w:cs="Arial"/>
          <w:color w:val="000000"/>
          <w:szCs w:val="24"/>
        </w:rPr>
        <w:t>же их заказ, приобретение и продажа, распространение, хранение, любое использование, в том числе, с целью переработки является Злодеянием.</w:t>
      </w:r>
    </w:p>
    <w:p w:rsidR="00000000" w:rsidRDefault="00DA671B">
      <w:pPr>
        <w:numPr>
          <w:ilvl w:val="0"/>
          <w:numId w:val="3"/>
        </w:numPr>
        <w:spacing w:line="100" w:lineRule="atLeast"/>
        <w:ind w:left="0" w:firstLine="340"/>
        <w:rPr>
          <w:szCs w:val="24"/>
        </w:rPr>
      </w:pPr>
      <w:r>
        <w:rPr>
          <w:rFonts w:cs="Arial"/>
          <w:color w:val="000000"/>
          <w:szCs w:val="24"/>
        </w:rPr>
        <w:t xml:space="preserve">Проведение экспериментов, влекущих непосредственное нанесение вреда здоровью и жизни лиц, принимающих участи в таком </w:t>
      </w:r>
      <w:r>
        <w:rPr>
          <w:rFonts w:cs="Arial"/>
          <w:color w:val="000000"/>
          <w:szCs w:val="24"/>
        </w:rPr>
        <w:t>эксперименте.</w:t>
      </w:r>
    </w:p>
    <w:p w:rsidR="00000000" w:rsidRDefault="00DA671B">
      <w:pPr>
        <w:spacing w:line="100" w:lineRule="atLeast"/>
        <w:rPr>
          <w:szCs w:val="24"/>
        </w:rPr>
      </w:pPr>
    </w:p>
    <w:p w:rsidR="00000000" w:rsidRDefault="00DA671B">
      <w:pPr>
        <w:spacing w:line="100" w:lineRule="atLeast"/>
        <w:rPr>
          <w:rFonts w:cs="Arial"/>
          <w:color w:val="000000"/>
          <w:szCs w:val="24"/>
        </w:rPr>
      </w:pPr>
      <w:r>
        <w:rPr>
          <w:rFonts w:cs="Arial"/>
          <w:color w:val="000000"/>
          <w:szCs w:val="24"/>
        </w:rPr>
        <w:t>Раздел 2. Проступками являются преступления, не несущие непосредственно вреда жизни и здоровью людей, однако наносящие ущерб личности, частной собственности, государству или общественному порядку.</w:t>
      </w:r>
    </w:p>
    <w:p w:rsidR="00000000" w:rsidRDefault="00DA671B">
      <w:pPr>
        <w:numPr>
          <w:ilvl w:val="0"/>
          <w:numId w:val="4"/>
        </w:numPr>
        <w:spacing w:line="100" w:lineRule="atLeast"/>
        <w:ind w:left="0" w:firstLine="340"/>
        <w:rPr>
          <w:rFonts w:cs="Arial"/>
          <w:color w:val="000000"/>
          <w:szCs w:val="24"/>
        </w:rPr>
      </w:pPr>
      <w:r>
        <w:rPr>
          <w:rFonts w:cs="Arial"/>
          <w:color w:val="000000"/>
          <w:szCs w:val="24"/>
        </w:rPr>
        <w:t>Государственная измена</w:t>
      </w:r>
    </w:p>
    <w:p w:rsidR="00000000" w:rsidRDefault="00DA671B">
      <w:pPr>
        <w:numPr>
          <w:ilvl w:val="0"/>
          <w:numId w:val="4"/>
        </w:numPr>
        <w:spacing w:line="100" w:lineRule="atLeast"/>
        <w:ind w:left="0" w:firstLine="340"/>
        <w:rPr>
          <w:rFonts w:cs="Arial"/>
          <w:color w:val="000000"/>
          <w:szCs w:val="24"/>
        </w:rPr>
      </w:pPr>
      <w:r>
        <w:rPr>
          <w:rFonts w:cs="Arial"/>
          <w:color w:val="000000"/>
          <w:szCs w:val="24"/>
        </w:rPr>
        <w:t xml:space="preserve">Мошенничество </w:t>
      </w:r>
    </w:p>
    <w:p w:rsidR="00000000" w:rsidRDefault="00DA671B">
      <w:pPr>
        <w:numPr>
          <w:ilvl w:val="0"/>
          <w:numId w:val="4"/>
        </w:numPr>
        <w:spacing w:line="100" w:lineRule="atLeast"/>
        <w:ind w:left="0" w:firstLine="340"/>
        <w:rPr>
          <w:rFonts w:cs="Arial"/>
          <w:color w:val="000000"/>
          <w:szCs w:val="24"/>
        </w:rPr>
      </w:pPr>
      <w:r>
        <w:rPr>
          <w:rFonts w:cs="Arial"/>
          <w:color w:val="000000"/>
          <w:szCs w:val="24"/>
        </w:rPr>
        <w:t xml:space="preserve">Кража </w:t>
      </w:r>
    </w:p>
    <w:p w:rsidR="00000000" w:rsidRDefault="00DA671B">
      <w:pPr>
        <w:numPr>
          <w:ilvl w:val="0"/>
          <w:numId w:val="4"/>
        </w:numPr>
        <w:spacing w:line="100" w:lineRule="atLeast"/>
        <w:ind w:left="0" w:firstLine="340"/>
        <w:rPr>
          <w:rFonts w:cs="Arial"/>
          <w:color w:val="000000"/>
          <w:szCs w:val="24"/>
        </w:rPr>
      </w:pPr>
      <w:r>
        <w:rPr>
          <w:rFonts w:cs="Arial"/>
          <w:color w:val="000000"/>
          <w:szCs w:val="24"/>
        </w:rPr>
        <w:t>Шпионаж</w:t>
      </w:r>
    </w:p>
    <w:p w:rsidR="00000000" w:rsidRDefault="00DA671B">
      <w:pPr>
        <w:numPr>
          <w:ilvl w:val="0"/>
          <w:numId w:val="4"/>
        </w:numPr>
        <w:spacing w:line="100" w:lineRule="atLeast"/>
        <w:ind w:left="0" w:firstLine="340"/>
        <w:rPr>
          <w:rFonts w:cs="Arial"/>
          <w:color w:val="000000"/>
          <w:szCs w:val="24"/>
        </w:rPr>
      </w:pPr>
      <w:r>
        <w:rPr>
          <w:rFonts w:cs="Arial"/>
          <w:color w:val="000000"/>
          <w:szCs w:val="24"/>
        </w:rPr>
        <w:t>Ограбление</w:t>
      </w:r>
    </w:p>
    <w:p w:rsidR="00000000" w:rsidRDefault="00DA671B">
      <w:pPr>
        <w:numPr>
          <w:ilvl w:val="0"/>
          <w:numId w:val="4"/>
        </w:numPr>
        <w:spacing w:line="100" w:lineRule="atLeast"/>
        <w:ind w:left="0" w:firstLine="340"/>
        <w:rPr>
          <w:rFonts w:cs="Arial"/>
          <w:color w:val="000000"/>
          <w:szCs w:val="24"/>
        </w:rPr>
      </w:pPr>
      <w:r>
        <w:rPr>
          <w:rFonts w:cs="Arial"/>
          <w:color w:val="000000"/>
          <w:szCs w:val="24"/>
        </w:rPr>
        <w:t>Шантаж</w:t>
      </w:r>
    </w:p>
    <w:p w:rsidR="00000000" w:rsidRDefault="00DA671B">
      <w:pPr>
        <w:numPr>
          <w:ilvl w:val="0"/>
          <w:numId w:val="4"/>
        </w:numPr>
        <w:spacing w:line="100" w:lineRule="atLeast"/>
        <w:ind w:left="0" w:firstLine="340"/>
        <w:rPr>
          <w:rFonts w:cs="Arial"/>
          <w:color w:val="000000"/>
          <w:szCs w:val="24"/>
        </w:rPr>
      </w:pPr>
      <w:r>
        <w:rPr>
          <w:rFonts w:cs="Arial"/>
          <w:color w:val="000000"/>
          <w:szCs w:val="24"/>
        </w:rPr>
        <w:t>Лжесвидетельство</w:t>
      </w:r>
    </w:p>
    <w:p w:rsidR="00000000" w:rsidRDefault="00DA671B">
      <w:pPr>
        <w:numPr>
          <w:ilvl w:val="0"/>
          <w:numId w:val="4"/>
        </w:numPr>
        <w:spacing w:line="100" w:lineRule="atLeast"/>
        <w:ind w:left="0" w:firstLine="340"/>
        <w:rPr>
          <w:rFonts w:cs="Arial"/>
          <w:color w:val="000000"/>
          <w:szCs w:val="24"/>
        </w:rPr>
      </w:pPr>
      <w:r>
        <w:rPr>
          <w:rFonts w:cs="Arial"/>
          <w:color w:val="000000"/>
          <w:szCs w:val="24"/>
        </w:rPr>
        <w:t>Присвоение чужого изобретения</w:t>
      </w:r>
    </w:p>
    <w:p w:rsidR="00000000" w:rsidRDefault="00DA671B">
      <w:pPr>
        <w:numPr>
          <w:ilvl w:val="0"/>
          <w:numId w:val="4"/>
        </w:numPr>
        <w:spacing w:line="100" w:lineRule="atLeast"/>
        <w:ind w:left="0" w:firstLine="340"/>
        <w:rPr>
          <w:rFonts w:cs="Arial"/>
          <w:color w:val="000000"/>
          <w:szCs w:val="24"/>
        </w:rPr>
      </w:pPr>
      <w:r>
        <w:rPr>
          <w:rFonts w:cs="Arial"/>
          <w:color w:val="000000"/>
          <w:szCs w:val="24"/>
        </w:rPr>
        <w:t>Отказ от дачи показаний по уголовному делу, препятствующий совершению правосудия, если он действием или бездействием выражен после получения приглашения для дачи показаний по уголовн</w:t>
      </w:r>
      <w:r>
        <w:rPr>
          <w:rFonts w:cs="Arial"/>
          <w:color w:val="000000"/>
          <w:szCs w:val="24"/>
        </w:rPr>
        <w:t>ому делу.</w:t>
      </w:r>
    </w:p>
    <w:p w:rsidR="00000000" w:rsidRDefault="00DA671B">
      <w:pPr>
        <w:spacing w:line="100" w:lineRule="atLeast"/>
        <w:rPr>
          <w:rFonts w:cs="Arial"/>
          <w:color w:val="000000"/>
          <w:szCs w:val="24"/>
        </w:rPr>
      </w:pPr>
      <w:r>
        <w:rPr>
          <w:rFonts w:cs="Arial"/>
          <w:color w:val="000000"/>
          <w:szCs w:val="24"/>
        </w:rPr>
        <w:tab/>
      </w:r>
    </w:p>
    <w:p w:rsidR="00000000" w:rsidRDefault="00DA671B">
      <w:pPr>
        <w:spacing w:line="100" w:lineRule="atLeast"/>
        <w:rPr>
          <w:rFonts w:cs="Arial"/>
          <w:color w:val="000000"/>
          <w:szCs w:val="24"/>
        </w:rPr>
      </w:pPr>
      <w:r>
        <w:rPr>
          <w:rFonts w:cs="Arial"/>
          <w:color w:val="000000"/>
          <w:szCs w:val="24"/>
        </w:rPr>
        <w:tab/>
        <w:t>Раздел 3. Соучастие в преступлении и несообщение о преступлении.</w:t>
      </w:r>
    </w:p>
    <w:p w:rsidR="00000000" w:rsidRDefault="00DA671B">
      <w:pPr>
        <w:numPr>
          <w:ilvl w:val="0"/>
          <w:numId w:val="5"/>
        </w:numPr>
        <w:spacing w:line="100" w:lineRule="atLeast"/>
        <w:ind w:left="0" w:firstLine="340"/>
        <w:rPr>
          <w:rFonts w:cs="Arial"/>
          <w:color w:val="000000"/>
          <w:szCs w:val="24"/>
        </w:rPr>
      </w:pPr>
      <w:r>
        <w:rPr>
          <w:rFonts w:cs="Arial"/>
          <w:color w:val="000000"/>
          <w:szCs w:val="24"/>
        </w:rPr>
        <w:t>Под соучастием в преступлении понимается осознанное действие или бездействие, способствовавшее совершению или покушению на совершение преступления.</w:t>
      </w:r>
    </w:p>
    <w:p w:rsidR="00000000" w:rsidRDefault="00DA671B">
      <w:pPr>
        <w:numPr>
          <w:ilvl w:val="0"/>
          <w:numId w:val="5"/>
        </w:numPr>
        <w:spacing w:line="100" w:lineRule="atLeast"/>
        <w:ind w:left="0" w:firstLine="340"/>
        <w:rPr>
          <w:szCs w:val="24"/>
        </w:rPr>
      </w:pPr>
      <w:r>
        <w:rPr>
          <w:rFonts w:cs="Arial"/>
          <w:color w:val="000000"/>
          <w:szCs w:val="24"/>
        </w:rPr>
        <w:t>Под несообщением о преступлени</w:t>
      </w:r>
      <w:r>
        <w:rPr>
          <w:rFonts w:cs="Arial"/>
          <w:color w:val="000000"/>
          <w:szCs w:val="24"/>
        </w:rPr>
        <w:t xml:space="preserve">и понимается осознанное сокрытие от органов правопорядка факта совершения преступления. </w:t>
      </w:r>
    </w:p>
    <w:p w:rsidR="00000000" w:rsidRDefault="00DA671B">
      <w:pPr>
        <w:spacing w:line="100" w:lineRule="atLeast"/>
        <w:rPr>
          <w:szCs w:val="24"/>
        </w:rPr>
      </w:pPr>
    </w:p>
    <w:p w:rsidR="00000000" w:rsidRDefault="00DA671B">
      <w:pPr>
        <w:spacing w:line="100" w:lineRule="atLeast"/>
        <w:rPr>
          <w:szCs w:val="24"/>
        </w:rPr>
      </w:pPr>
      <w:r>
        <w:rPr>
          <w:rFonts w:cs="Arial"/>
          <w:color w:val="000000"/>
          <w:szCs w:val="24"/>
        </w:rPr>
        <w:t xml:space="preserve">Раздел 4. Преступления против воинской службы </w:t>
      </w:r>
    </w:p>
    <w:p w:rsidR="00000000" w:rsidRDefault="00DA671B">
      <w:pPr>
        <w:spacing w:line="100" w:lineRule="atLeast"/>
        <w:rPr>
          <w:szCs w:val="24"/>
        </w:rPr>
      </w:pPr>
    </w:p>
    <w:p w:rsidR="00000000" w:rsidRDefault="00DA671B">
      <w:pPr>
        <w:spacing w:line="100" w:lineRule="atLeast"/>
        <w:rPr>
          <w:rFonts w:cs="Arial"/>
          <w:color w:val="000000"/>
          <w:szCs w:val="24"/>
        </w:rPr>
      </w:pPr>
      <w:r>
        <w:rPr>
          <w:rFonts w:cs="Arial"/>
          <w:color w:val="000000"/>
          <w:szCs w:val="24"/>
        </w:rPr>
        <w:t>Раздел 5. Отягчающие и смягчающие обстоятельства</w:t>
      </w:r>
    </w:p>
    <w:p w:rsidR="00000000" w:rsidRDefault="00DA671B">
      <w:pPr>
        <w:numPr>
          <w:ilvl w:val="0"/>
          <w:numId w:val="6"/>
        </w:numPr>
        <w:spacing w:line="100" w:lineRule="atLeast"/>
        <w:ind w:left="0" w:firstLine="340"/>
        <w:rPr>
          <w:rFonts w:cs="Arial"/>
          <w:color w:val="000000"/>
          <w:szCs w:val="24"/>
        </w:rPr>
      </w:pPr>
      <w:r>
        <w:rPr>
          <w:rFonts w:cs="Arial"/>
          <w:color w:val="000000"/>
          <w:szCs w:val="24"/>
        </w:rPr>
        <w:t>Под отягчающими понимаются такие обстоятельства дела, наличие которых</w:t>
      </w:r>
      <w:r>
        <w:rPr>
          <w:rFonts w:cs="Arial"/>
          <w:color w:val="000000"/>
          <w:szCs w:val="24"/>
        </w:rPr>
        <w:t xml:space="preserve"> усугубляет общественную опасность деяния. Отягчающие обстоятельства должны быть учтены Судом при вынесении решения. Существуют следующие отягчающие обстоятельства:</w:t>
      </w:r>
    </w:p>
    <w:p w:rsidR="00000000" w:rsidRDefault="00DA671B">
      <w:pPr>
        <w:numPr>
          <w:ilvl w:val="1"/>
          <w:numId w:val="7"/>
        </w:numPr>
        <w:spacing w:line="100" w:lineRule="atLeast"/>
        <w:rPr>
          <w:rFonts w:cs="Arial"/>
          <w:color w:val="000000"/>
          <w:szCs w:val="24"/>
        </w:rPr>
      </w:pPr>
      <w:r>
        <w:rPr>
          <w:rFonts w:cs="Arial"/>
          <w:color w:val="000000"/>
          <w:szCs w:val="24"/>
        </w:rPr>
        <w:t>Повторное преступление</w:t>
      </w:r>
    </w:p>
    <w:p w:rsidR="00000000" w:rsidRDefault="00DA671B">
      <w:pPr>
        <w:numPr>
          <w:ilvl w:val="1"/>
          <w:numId w:val="7"/>
        </w:numPr>
        <w:spacing w:line="100" w:lineRule="atLeast"/>
        <w:rPr>
          <w:rFonts w:cs="Arial"/>
          <w:color w:val="000000"/>
          <w:szCs w:val="24"/>
        </w:rPr>
      </w:pPr>
      <w:r>
        <w:rPr>
          <w:rFonts w:cs="Arial"/>
          <w:color w:val="000000"/>
          <w:szCs w:val="24"/>
        </w:rPr>
        <w:t>Совершение преступления несколькими лицами</w:t>
      </w:r>
    </w:p>
    <w:p w:rsidR="00000000" w:rsidRDefault="00DA671B">
      <w:pPr>
        <w:numPr>
          <w:ilvl w:val="1"/>
          <w:numId w:val="7"/>
        </w:numPr>
        <w:spacing w:line="100" w:lineRule="atLeast"/>
        <w:rPr>
          <w:rFonts w:cs="Arial"/>
          <w:color w:val="000000"/>
          <w:szCs w:val="24"/>
        </w:rPr>
      </w:pPr>
      <w:r>
        <w:rPr>
          <w:rFonts w:cs="Arial"/>
          <w:color w:val="000000"/>
          <w:szCs w:val="24"/>
        </w:rPr>
        <w:t>Преступление, наносящее н</w:t>
      </w:r>
      <w:r>
        <w:rPr>
          <w:rFonts w:cs="Arial"/>
          <w:color w:val="000000"/>
          <w:szCs w:val="24"/>
        </w:rPr>
        <w:t>епосредственный вред Короне</w:t>
      </w:r>
    </w:p>
    <w:p w:rsidR="00000000" w:rsidRDefault="00DA671B">
      <w:pPr>
        <w:numPr>
          <w:ilvl w:val="1"/>
          <w:numId w:val="7"/>
        </w:numPr>
        <w:spacing w:line="100" w:lineRule="atLeast"/>
        <w:rPr>
          <w:rFonts w:cs="Arial"/>
          <w:color w:val="000000"/>
          <w:szCs w:val="24"/>
        </w:rPr>
      </w:pPr>
      <w:r>
        <w:rPr>
          <w:rFonts w:cs="Arial"/>
          <w:color w:val="000000"/>
          <w:szCs w:val="24"/>
        </w:rPr>
        <w:t>Преступления, направленные против заведомо беспомощных лиц</w:t>
      </w:r>
    </w:p>
    <w:p w:rsidR="00000000" w:rsidRDefault="00DA671B">
      <w:pPr>
        <w:numPr>
          <w:ilvl w:val="1"/>
          <w:numId w:val="7"/>
        </w:numPr>
        <w:spacing w:line="100" w:lineRule="atLeast"/>
        <w:rPr>
          <w:rFonts w:cs="Arial"/>
          <w:color w:val="000000"/>
          <w:szCs w:val="24"/>
        </w:rPr>
      </w:pPr>
      <w:r>
        <w:rPr>
          <w:rFonts w:cs="Arial"/>
          <w:color w:val="000000"/>
          <w:szCs w:val="24"/>
        </w:rPr>
        <w:t>Преступления, совершаемые с особой жестокостью</w:t>
      </w:r>
    </w:p>
    <w:p w:rsidR="00000000" w:rsidRDefault="00DA671B">
      <w:pPr>
        <w:numPr>
          <w:ilvl w:val="1"/>
          <w:numId w:val="7"/>
        </w:numPr>
        <w:spacing w:line="100" w:lineRule="atLeast"/>
        <w:rPr>
          <w:rFonts w:cs="Arial"/>
          <w:color w:val="000000"/>
          <w:szCs w:val="24"/>
        </w:rPr>
      </w:pPr>
      <w:r>
        <w:rPr>
          <w:rFonts w:cs="Arial"/>
          <w:color w:val="000000"/>
          <w:szCs w:val="24"/>
        </w:rPr>
        <w:t>Нападение на служащего Скотланд-Ярда при исполнении</w:t>
      </w:r>
    </w:p>
    <w:p w:rsidR="00000000" w:rsidRDefault="00DA671B">
      <w:pPr>
        <w:numPr>
          <w:ilvl w:val="1"/>
          <w:numId w:val="7"/>
        </w:numPr>
        <w:spacing w:line="100" w:lineRule="atLeast"/>
        <w:rPr>
          <w:rFonts w:cs="Arial"/>
          <w:color w:val="000000"/>
          <w:szCs w:val="24"/>
        </w:rPr>
      </w:pPr>
      <w:r>
        <w:rPr>
          <w:rFonts w:cs="Arial"/>
          <w:color w:val="000000"/>
          <w:szCs w:val="24"/>
        </w:rPr>
        <w:t>Оказание сопротивления при задержании</w:t>
      </w:r>
    </w:p>
    <w:p w:rsidR="00000000" w:rsidRDefault="00DA671B">
      <w:pPr>
        <w:numPr>
          <w:ilvl w:val="0"/>
          <w:numId w:val="7"/>
        </w:numPr>
        <w:spacing w:line="100" w:lineRule="atLeast"/>
        <w:rPr>
          <w:rFonts w:cs="Arial"/>
          <w:color w:val="000000"/>
          <w:szCs w:val="24"/>
        </w:rPr>
      </w:pPr>
      <w:r>
        <w:rPr>
          <w:rFonts w:cs="Arial"/>
          <w:color w:val="000000"/>
          <w:szCs w:val="24"/>
        </w:rPr>
        <w:t>Под смягчающими понимаются следу</w:t>
      </w:r>
      <w:r>
        <w:rPr>
          <w:rFonts w:cs="Arial"/>
          <w:color w:val="000000"/>
          <w:szCs w:val="24"/>
        </w:rPr>
        <w:t xml:space="preserve">ющие обстоятельства: </w:t>
      </w:r>
    </w:p>
    <w:p w:rsidR="00000000" w:rsidRDefault="00DA671B">
      <w:pPr>
        <w:numPr>
          <w:ilvl w:val="1"/>
          <w:numId w:val="23"/>
        </w:numPr>
        <w:spacing w:line="100" w:lineRule="atLeast"/>
        <w:rPr>
          <w:rFonts w:cs="Arial"/>
          <w:color w:val="000000"/>
          <w:szCs w:val="24"/>
        </w:rPr>
      </w:pPr>
      <w:r>
        <w:rPr>
          <w:rFonts w:cs="Arial"/>
          <w:color w:val="000000"/>
          <w:szCs w:val="24"/>
        </w:rPr>
        <w:t>Состояние аффекта, в том числе, в результате эксперимента, ход которого обвиняемый не мог контролировать</w:t>
      </w:r>
    </w:p>
    <w:p w:rsidR="00000000" w:rsidRDefault="00DA671B">
      <w:pPr>
        <w:numPr>
          <w:ilvl w:val="1"/>
          <w:numId w:val="23"/>
        </w:numPr>
        <w:spacing w:line="100" w:lineRule="atLeast"/>
        <w:rPr>
          <w:rFonts w:cs="Arial"/>
          <w:color w:val="000000"/>
          <w:szCs w:val="24"/>
        </w:rPr>
      </w:pPr>
      <w:r>
        <w:rPr>
          <w:rFonts w:cs="Arial"/>
          <w:color w:val="000000"/>
          <w:szCs w:val="24"/>
        </w:rPr>
        <w:t>Совершение преступления по принуждению или в результате шантажа.</w:t>
      </w:r>
    </w:p>
    <w:p w:rsidR="00000000" w:rsidRDefault="00DA671B">
      <w:pPr>
        <w:numPr>
          <w:ilvl w:val="1"/>
          <w:numId w:val="23"/>
        </w:numPr>
        <w:spacing w:line="100" w:lineRule="atLeast"/>
        <w:rPr>
          <w:rFonts w:cs="Arial"/>
          <w:color w:val="000000"/>
          <w:szCs w:val="24"/>
        </w:rPr>
      </w:pPr>
      <w:r>
        <w:rPr>
          <w:rFonts w:cs="Arial"/>
          <w:color w:val="000000"/>
          <w:szCs w:val="24"/>
        </w:rPr>
        <w:t xml:space="preserve">Недееспособность лица в силу возраста или серьёзной психической </w:t>
      </w:r>
      <w:r>
        <w:rPr>
          <w:rFonts w:cs="Arial"/>
          <w:color w:val="000000"/>
          <w:szCs w:val="24"/>
        </w:rPr>
        <w:t xml:space="preserve">болезни. </w:t>
      </w:r>
    </w:p>
    <w:p w:rsidR="00000000" w:rsidRDefault="00DA671B">
      <w:pPr>
        <w:numPr>
          <w:ilvl w:val="1"/>
          <w:numId w:val="23"/>
        </w:numPr>
        <w:spacing w:line="100" w:lineRule="atLeast"/>
        <w:rPr>
          <w:szCs w:val="24"/>
        </w:rPr>
      </w:pPr>
      <w:r>
        <w:rPr>
          <w:rFonts w:cs="Arial"/>
          <w:color w:val="000000"/>
          <w:szCs w:val="24"/>
        </w:rPr>
        <w:t>Чистосердечное признание, явка с повинной</w:t>
      </w:r>
    </w:p>
    <w:p w:rsidR="00000000" w:rsidRDefault="00DA671B">
      <w:pPr>
        <w:spacing w:line="100" w:lineRule="atLeast"/>
        <w:rPr>
          <w:szCs w:val="24"/>
        </w:rPr>
      </w:pPr>
    </w:p>
    <w:p w:rsidR="00000000" w:rsidRDefault="00DA671B">
      <w:pPr>
        <w:spacing w:line="100" w:lineRule="atLeast"/>
        <w:rPr>
          <w:rFonts w:cs="Arial"/>
          <w:color w:val="000000"/>
          <w:szCs w:val="24"/>
        </w:rPr>
      </w:pPr>
      <w:r>
        <w:rPr>
          <w:rFonts w:cs="Arial"/>
          <w:b/>
          <w:bCs/>
          <w:color w:val="000000"/>
          <w:szCs w:val="24"/>
        </w:rPr>
        <w:t>Часть II Скотланд-Ярд. Структура, права и обязанности служащих.</w:t>
      </w:r>
    </w:p>
    <w:p w:rsidR="00000000" w:rsidRDefault="00DA671B">
      <w:pPr>
        <w:spacing w:line="100" w:lineRule="atLeast"/>
        <w:rPr>
          <w:rFonts w:cs="Arial"/>
          <w:color w:val="000000"/>
          <w:szCs w:val="24"/>
        </w:rPr>
      </w:pPr>
      <w:r>
        <w:rPr>
          <w:rFonts w:cs="Arial"/>
          <w:color w:val="000000"/>
          <w:szCs w:val="24"/>
        </w:rPr>
        <w:t>Раздел 1. Общие положения и структура</w:t>
      </w:r>
    </w:p>
    <w:p w:rsidR="00000000" w:rsidRDefault="00DA671B">
      <w:pPr>
        <w:numPr>
          <w:ilvl w:val="0"/>
          <w:numId w:val="8"/>
        </w:numPr>
        <w:spacing w:line="100" w:lineRule="atLeast"/>
        <w:ind w:left="0" w:firstLine="340"/>
        <w:rPr>
          <w:rFonts w:cs="Arial"/>
          <w:color w:val="000000"/>
          <w:szCs w:val="24"/>
        </w:rPr>
      </w:pPr>
      <w:r>
        <w:rPr>
          <w:rFonts w:cs="Arial"/>
          <w:color w:val="000000"/>
          <w:szCs w:val="24"/>
        </w:rPr>
        <w:t xml:space="preserve">Скотланд-Ярд осуществляет деятельность по предотвращению и расследованию преступлений в соответствии </w:t>
      </w:r>
      <w:r>
        <w:rPr>
          <w:rFonts w:cs="Arial"/>
          <w:color w:val="000000"/>
          <w:szCs w:val="24"/>
        </w:rPr>
        <w:t>с настоящим законом.</w:t>
      </w:r>
    </w:p>
    <w:p w:rsidR="00000000" w:rsidRDefault="00DA671B">
      <w:pPr>
        <w:numPr>
          <w:ilvl w:val="0"/>
          <w:numId w:val="8"/>
        </w:numPr>
        <w:spacing w:line="100" w:lineRule="atLeast"/>
        <w:ind w:left="0" w:firstLine="340"/>
        <w:rPr>
          <w:rFonts w:cs="Arial"/>
          <w:color w:val="000000"/>
          <w:szCs w:val="24"/>
        </w:rPr>
      </w:pPr>
      <w:r>
        <w:rPr>
          <w:rFonts w:cs="Arial"/>
          <w:color w:val="000000"/>
          <w:szCs w:val="24"/>
        </w:rPr>
        <w:t>Скотланд-Ярд подчиняется Министру внутренних дел Великобритании.</w:t>
      </w:r>
    </w:p>
    <w:p w:rsidR="00000000" w:rsidRDefault="00DA671B">
      <w:pPr>
        <w:numPr>
          <w:ilvl w:val="0"/>
          <w:numId w:val="8"/>
        </w:numPr>
        <w:spacing w:line="100" w:lineRule="atLeast"/>
        <w:ind w:left="0" w:firstLine="340"/>
        <w:rPr>
          <w:rFonts w:cs="Arial"/>
          <w:color w:val="000000"/>
          <w:szCs w:val="24"/>
        </w:rPr>
      </w:pPr>
      <w:r>
        <w:rPr>
          <w:rFonts w:cs="Arial"/>
          <w:color w:val="000000"/>
          <w:szCs w:val="24"/>
        </w:rPr>
        <w:t>Скотланд-Ярд состоит из следующих подразделений:</w:t>
      </w:r>
    </w:p>
    <w:p w:rsidR="00000000" w:rsidRDefault="00DA671B">
      <w:pPr>
        <w:numPr>
          <w:ilvl w:val="1"/>
          <w:numId w:val="9"/>
        </w:numPr>
        <w:spacing w:line="100" w:lineRule="atLeast"/>
        <w:rPr>
          <w:rFonts w:cs="Arial"/>
          <w:color w:val="000000"/>
          <w:szCs w:val="24"/>
        </w:rPr>
      </w:pPr>
      <w:r>
        <w:rPr>
          <w:rFonts w:cs="Arial"/>
          <w:color w:val="000000"/>
          <w:szCs w:val="24"/>
        </w:rPr>
        <w:t>Отдел расследований.</w:t>
      </w:r>
    </w:p>
    <w:p w:rsidR="00000000" w:rsidRDefault="00DA671B">
      <w:pPr>
        <w:numPr>
          <w:ilvl w:val="1"/>
          <w:numId w:val="9"/>
        </w:numPr>
        <w:spacing w:line="100" w:lineRule="atLeast"/>
        <w:rPr>
          <w:rFonts w:cs="Arial"/>
          <w:color w:val="000000"/>
          <w:szCs w:val="24"/>
        </w:rPr>
      </w:pPr>
      <w:r>
        <w:rPr>
          <w:rFonts w:cs="Arial"/>
          <w:color w:val="000000"/>
          <w:szCs w:val="24"/>
        </w:rPr>
        <w:t>Отдел полиции.</w:t>
      </w:r>
    </w:p>
    <w:p w:rsidR="00000000" w:rsidRDefault="00DA671B">
      <w:pPr>
        <w:numPr>
          <w:ilvl w:val="1"/>
          <w:numId w:val="9"/>
        </w:numPr>
        <w:spacing w:line="100" w:lineRule="atLeast"/>
        <w:rPr>
          <w:szCs w:val="24"/>
        </w:rPr>
      </w:pPr>
      <w:r>
        <w:rPr>
          <w:rFonts w:cs="Arial"/>
          <w:color w:val="000000"/>
          <w:szCs w:val="24"/>
        </w:rPr>
        <w:t>Отдел криминалистики.</w:t>
      </w:r>
    </w:p>
    <w:p w:rsidR="00000000" w:rsidRDefault="00DA671B">
      <w:pPr>
        <w:spacing w:line="100" w:lineRule="atLeast"/>
        <w:rPr>
          <w:szCs w:val="24"/>
        </w:rPr>
      </w:pPr>
    </w:p>
    <w:p w:rsidR="00000000" w:rsidRDefault="00DA671B">
      <w:pPr>
        <w:spacing w:line="100" w:lineRule="atLeast"/>
        <w:rPr>
          <w:rFonts w:cs="Arial"/>
          <w:color w:val="000000"/>
          <w:szCs w:val="24"/>
        </w:rPr>
      </w:pPr>
      <w:r>
        <w:rPr>
          <w:rFonts w:cs="Arial"/>
          <w:color w:val="000000"/>
          <w:szCs w:val="24"/>
        </w:rPr>
        <w:tab/>
        <w:t>Раздел 2. Права и обязанности служащих Скотланд-Ярда</w:t>
      </w:r>
    </w:p>
    <w:p w:rsidR="00000000" w:rsidRDefault="00DA671B">
      <w:pPr>
        <w:numPr>
          <w:ilvl w:val="0"/>
          <w:numId w:val="10"/>
        </w:numPr>
        <w:spacing w:line="100" w:lineRule="atLeast"/>
        <w:ind w:left="0" w:firstLine="340"/>
        <w:rPr>
          <w:rFonts w:cs="Arial"/>
          <w:color w:val="000000"/>
          <w:szCs w:val="24"/>
        </w:rPr>
      </w:pPr>
      <w:r>
        <w:rPr>
          <w:rFonts w:cs="Arial"/>
          <w:color w:val="000000"/>
          <w:szCs w:val="24"/>
        </w:rPr>
        <w:t>Поддержа</w:t>
      </w:r>
      <w:r>
        <w:rPr>
          <w:rFonts w:cs="Arial"/>
          <w:color w:val="000000"/>
          <w:szCs w:val="24"/>
        </w:rPr>
        <w:t>ние общественного порядка, безопасности Короны и государства.</w:t>
      </w:r>
    </w:p>
    <w:p w:rsidR="00000000" w:rsidRDefault="00DA671B">
      <w:pPr>
        <w:numPr>
          <w:ilvl w:val="0"/>
          <w:numId w:val="10"/>
        </w:numPr>
        <w:spacing w:line="100" w:lineRule="atLeast"/>
        <w:ind w:left="0" w:firstLine="340"/>
        <w:rPr>
          <w:rFonts w:cs="Arial"/>
          <w:color w:val="000000"/>
          <w:szCs w:val="24"/>
        </w:rPr>
      </w:pPr>
      <w:r>
        <w:rPr>
          <w:rFonts w:cs="Arial"/>
          <w:color w:val="000000"/>
          <w:szCs w:val="24"/>
        </w:rPr>
        <w:t>Предотвращение преступлений.</w:t>
      </w:r>
    </w:p>
    <w:p w:rsidR="00000000" w:rsidRDefault="00DA671B">
      <w:pPr>
        <w:numPr>
          <w:ilvl w:val="0"/>
          <w:numId w:val="10"/>
        </w:numPr>
        <w:spacing w:line="100" w:lineRule="atLeast"/>
        <w:ind w:left="0" w:firstLine="340"/>
        <w:rPr>
          <w:rFonts w:cs="Arial"/>
          <w:color w:val="000000"/>
          <w:szCs w:val="24"/>
        </w:rPr>
      </w:pPr>
      <w:r>
        <w:rPr>
          <w:rFonts w:cs="Arial"/>
          <w:color w:val="000000"/>
          <w:szCs w:val="24"/>
        </w:rPr>
        <w:t>Расследование совершенных преступлений вплоть до передачи дела в Суд.</w:t>
      </w:r>
    </w:p>
    <w:p w:rsidR="00000000" w:rsidRDefault="00DA671B">
      <w:pPr>
        <w:numPr>
          <w:ilvl w:val="0"/>
          <w:numId w:val="10"/>
        </w:numPr>
        <w:spacing w:line="100" w:lineRule="atLeast"/>
        <w:ind w:left="0" w:firstLine="340"/>
        <w:rPr>
          <w:rFonts w:cs="Arial"/>
          <w:color w:val="000000"/>
          <w:szCs w:val="24"/>
        </w:rPr>
      </w:pPr>
      <w:r>
        <w:rPr>
          <w:rFonts w:cs="Arial"/>
          <w:color w:val="000000"/>
          <w:szCs w:val="24"/>
        </w:rPr>
        <w:t xml:space="preserve">Проведение дополнительного расследования в случае изменения решения Суда Парламентом. </w:t>
      </w:r>
    </w:p>
    <w:p w:rsidR="00000000" w:rsidRDefault="00DA671B">
      <w:pPr>
        <w:numPr>
          <w:ilvl w:val="0"/>
          <w:numId w:val="10"/>
        </w:numPr>
        <w:spacing w:line="100" w:lineRule="atLeast"/>
        <w:ind w:left="0" w:firstLine="340"/>
        <w:rPr>
          <w:rFonts w:cs="Arial"/>
          <w:color w:val="000000"/>
          <w:szCs w:val="24"/>
        </w:rPr>
      </w:pPr>
      <w:r>
        <w:rPr>
          <w:rFonts w:cs="Arial"/>
          <w:color w:val="000000"/>
          <w:szCs w:val="24"/>
        </w:rPr>
        <w:t>Контроль</w:t>
      </w:r>
      <w:r>
        <w:rPr>
          <w:rFonts w:cs="Arial"/>
          <w:color w:val="000000"/>
          <w:szCs w:val="24"/>
        </w:rPr>
        <w:t xml:space="preserve"> за исполнением решений Суда.</w:t>
      </w:r>
    </w:p>
    <w:p w:rsidR="00000000" w:rsidRDefault="00DA671B">
      <w:pPr>
        <w:spacing w:line="100" w:lineRule="atLeast"/>
        <w:rPr>
          <w:rFonts w:cs="Arial"/>
          <w:b/>
          <w:bCs/>
          <w:color w:val="000000"/>
          <w:szCs w:val="24"/>
        </w:rPr>
      </w:pPr>
      <w:r>
        <w:rPr>
          <w:rFonts w:cs="Arial"/>
          <w:color w:val="000000"/>
          <w:szCs w:val="24"/>
        </w:rPr>
        <w:tab/>
      </w:r>
    </w:p>
    <w:p w:rsidR="00000000" w:rsidRDefault="00DA671B">
      <w:pPr>
        <w:spacing w:line="100" w:lineRule="atLeast"/>
        <w:rPr>
          <w:rFonts w:cs="Arial"/>
          <w:color w:val="000000"/>
          <w:szCs w:val="24"/>
        </w:rPr>
      </w:pPr>
      <w:r>
        <w:rPr>
          <w:rFonts w:cs="Arial"/>
          <w:b/>
          <w:bCs/>
          <w:color w:val="000000"/>
          <w:szCs w:val="24"/>
        </w:rPr>
        <w:t>Часть III Порядок проведения расследования</w:t>
      </w:r>
    </w:p>
    <w:p w:rsidR="00000000" w:rsidRDefault="00DA671B">
      <w:pPr>
        <w:spacing w:line="100" w:lineRule="atLeast"/>
        <w:rPr>
          <w:rFonts w:cs="Arial"/>
          <w:color w:val="000000"/>
          <w:szCs w:val="24"/>
        </w:rPr>
      </w:pPr>
      <w:r>
        <w:rPr>
          <w:rFonts w:cs="Arial"/>
          <w:color w:val="000000"/>
          <w:szCs w:val="24"/>
        </w:rPr>
        <w:t>Раздел 1. Расследование преступлений.</w:t>
      </w:r>
    </w:p>
    <w:p w:rsidR="00000000" w:rsidRDefault="00DA671B">
      <w:pPr>
        <w:numPr>
          <w:ilvl w:val="0"/>
          <w:numId w:val="11"/>
        </w:numPr>
        <w:spacing w:line="100" w:lineRule="atLeast"/>
        <w:ind w:left="0" w:firstLine="340"/>
        <w:rPr>
          <w:rFonts w:cs="Arial"/>
          <w:color w:val="000000"/>
          <w:szCs w:val="24"/>
        </w:rPr>
      </w:pPr>
      <w:r>
        <w:rPr>
          <w:rFonts w:cs="Arial"/>
          <w:color w:val="000000"/>
          <w:szCs w:val="24"/>
        </w:rPr>
        <w:t>Расследование преступления начинается с момента подтверждения факта совершения преступления в результате его обнаружения сотрудниками Скотланд-</w:t>
      </w:r>
      <w:r>
        <w:rPr>
          <w:rFonts w:cs="Arial"/>
          <w:color w:val="000000"/>
          <w:szCs w:val="24"/>
        </w:rPr>
        <w:t>Ярда или проверки сообщения о совершении преступления, поступившего от третьих лиц. Проверка сообщения о совершении преступления осуществляется в максимально короткий срок после получения такого сообщения.</w:t>
      </w:r>
    </w:p>
    <w:p w:rsidR="00000000" w:rsidRDefault="00DA671B">
      <w:pPr>
        <w:numPr>
          <w:ilvl w:val="0"/>
          <w:numId w:val="11"/>
        </w:numPr>
        <w:spacing w:line="100" w:lineRule="atLeast"/>
        <w:ind w:left="0" w:firstLine="340"/>
        <w:rPr>
          <w:szCs w:val="24"/>
        </w:rPr>
      </w:pPr>
      <w:r>
        <w:rPr>
          <w:rFonts w:cs="Arial"/>
          <w:color w:val="000000"/>
          <w:szCs w:val="24"/>
        </w:rPr>
        <w:t>С начала расследования ответственным за него офице</w:t>
      </w:r>
      <w:r>
        <w:rPr>
          <w:rFonts w:cs="Arial"/>
          <w:color w:val="000000"/>
          <w:szCs w:val="24"/>
        </w:rPr>
        <w:t>ром Скотланд-Ярда заводится дело, в которое вносятся результаты расследования, в том числе, исследования улик и иная информация, имеющая значение для расследования и рассмотрения дела Судом, а так же ордера, в соответствии с Разделом 2 настоящей Части.</w:t>
      </w:r>
    </w:p>
    <w:p w:rsidR="00000000" w:rsidRDefault="00DA671B">
      <w:pPr>
        <w:spacing w:line="100" w:lineRule="atLeast"/>
        <w:rPr>
          <w:szCs w:val="24"/>
        </w:rPr>
      </w:pPr>
    </w:p>
    <w:p w:rsidR="00000000" w:rsidRDefault="00DA671B">
      <w:pPr>
        <w:spacing w:line="100" w:lineRule="atLeast"/>
        <w:rPr>
          <w:rFonts w:cs="Arial"/>
          <w:color w:val="000000"/>
          <w:szCs w:val="24"/>
        </w:rPr>
      </w:pPr>
      <w:r>
        <w:rPr>
          <w:rFonts w:cs="Arial"/>
          <w:color w:val="000000"/>
          <w:szCs w:val="24"/>
        </w:rPr>
        <w:t>Ра</w:t>
      </w:r>
      <w:r>
        <w:rPr>
          <w:rFonts w:cs="Arial"/>
          <w:color w:val="000000"/>
          <w:szCs w:val="24"/>
        </w:rPr>
        <w:t>здел 2. Ордера</w:t>
      </w:r>
    </w:p>
    <w:p w:rsidR="00000000" w:rsidRDefault="00DA671B">
      <w:pPr>
        <w:numPr>
          <w:ilvl w:val="0"/>
          <w:numId w:val="12"/>
        </w:numPr>
        <w:spacing w:line="100" w:lineRule="atLeast"/>
        <w:ind w:left="0" w:firstLine="340"/>
        <w:rPr>
          <w:rFonts w:cs="Arial"/>
          <w:color w:val="000000"/>
          <w:szCs w:val="24"/>
        </w:rPr>
      </w:pPr>
      <w:r>
        <w:rPr>
          <w:rFonts w:cs="Arial"/>
          <w:color w:val="000000"/>
          <w:szCs w:val="24"/>
        </w:rPr>
        <w:t>Ордер необходим для проведения личных обысков, обысков помещений и задержания подозреваемого кроме следующих случаев:</w:t>
      </w:r>
    </w:p>
    <w:p w:rsidR="00000000" w:rsidRDefault="00DA671B">
      <w:pPr>
        <w:numPr>
          <w:ilvl w:val="1"/>
          <w:numId w:val="13"/>
        </w:numPr>
        <w:spacing w:line="100" w:lineRule="atLeast"/>
        <w:rPr>
          <w:rFonts w:cs="Arial"/>
          <w:color w:val="000000"/>
          <w:szCs w:val="24"/>
        </w:rPr>
      </w:pPr>
      <w:r>
        <w:rPr>
          <w:rFonts w:cs="Arial"/>
          <w:color w:val="000000"/>
          <w:szCs w:val="24"/>
        </w:rPr>
        <w:t>Изучение места преступления</w:t>
      </w:r>
    </w:p>
    <w:p w:rsidR="00000000" w:rsidRDefault="00DA671B">
      <w:pPr>
        <w:numPr>
          <w:ilvl w:val="1"/>
          <w:numId w:val="13"/>
        </w:numPr>
        <w:spacing w:line="100" w:lineRule="atLeast"/>
        <w:rPr>
          <w:rFonts w:cs="Arial"/>
          <w:color w:val="000000"/>
          <w:szCs w:val="24"/>
        </w:rPr>
      </w:pPr>
      <w:r>
        <w:rPr>
          <w:rFonts w:cs="Arial"/>
          <w:color w:val="000000"/>
          <w:szCs w:val="24"/>
        </w:rPr>
        <w:t>Задержание лица “с поличным”</w:t>
      </w:r>
    </w:p>
    <w:p w:rsidR="00000000" w:rsidRDefault="00DA671B">
      <w:pPr>
        <w:numPr>
          <w:ilvl w:val="1"/>
          <w:numId w:val="13"/>
        </w:numPr>
        <w:spacing w:line="100" w:lineRule="atLeast"/>
        <w:rPr>
          <w:rFonts w:cs="Arial"/>
          <w:color w:val="000000"/>
          <w:szCs w:val="24"/>
        </w:rPr>
      </w:pPr>
      <w:r>
        <w:rPr>
          <w:rFonts w:cs="Arial"/>
          <w:color w:val="000000"/>
          <w:szCs w:val="24"/>
        </w:rPr>
        <w:t>Личный обыск лица, задержанного лица, его жилища и места службы.</w:t>
      </w:r>
    </w:p>
    <w:p w:rsidR="00000000" w:rsidRDefault="00DA671B">
      <w:pPr>
        <w:numPr>
          <w:ilvl w:val="0"/>
          <w:numId w:val="13"/>
        </w:numPr>
        <w:spacing w:line="100" w:lineRule="atLeast"/>
        <w:rPr>
          <w:szCs w:val="24"/>
        </w:rPr>
      </w:pPr>
      <w:r>
        <w:rPr>
          <w:rFonts w:cs="Arial"/>
          <w:color w:val="000000"/>
          <w:szCs w:val="24"/>
        </w:rPr>
        <w:t>О</w:t>
      </w:r>
      <w:r>
        <w:rPr>
          <w:rFonts w:cs="Arial"/>
          <w:color w:val="000000"/>
          <w:szCs w:val="24"/>
        </w:rPr>
        <w:t xml:space="preserve">рдер для личного обыска и обыска помещений, связанных с совершенным преступлением выдается Судом по запросу служащего Скотланд-Ярда. </w:t>
      </w:r>
    </w:p>
    <w:p w:rsidR="00000000" w:rsidRDefault="00DA671B">
      <w:pPr>
        <w:spacing w:line="100" w:lineRule="atLeast"/>
        <w:rPr>
          <w:szCs w:val="24"/>
        </w:rPr>
      </w:pPr>
    </w:p>
    <w:p w:rsidR="00000000" w:rsidRDefault="00DA671B">
      <w:pPr>
        <w:spacing w:line="100" w:lineRule="atLeast"/>
        <w:rPr>
          <w:rFonts w:cs="Arial"/>
          <w:color w:val="000000"/>
          <w:szCs w:val="24"/>
        </w:rPr>
      </w:pPr>
      <w:r>
        <w:rPr>
          <w:rFonts w:cs="Arial"/>
          <w:color w:val="000000"/>
          <w:szCs w:val="24"/>
        </w:rPr>
        <w:t>Раздел 3. Задержание.</w:t>
      </w:r>
    </w:p>
    <w:p w:rsidR="00000000" w:rsidRDefault="00DA671B">
      <w:pPr>
        <w:numPr>
          <w:ilvl w:val="0"/>
          <w:numId w:val="14"/>
        </w:numPr>
        <w:spacing w:line="100" w:lineRule="atLeast"/>
        <w:ind w:left="0" w:firstLine="340"/>
        <w:rPr>
          <w:rFonts w:cs="Arial"/>
          <w:color w:val="000000"/>
          <w:szCs w:val="24"/>
        </w:rPr>
      </w:pPr>
      <w:r>
        <w:rPr>
          <w:rFonts w:cs="Arial"/>
          <w:color w:val="000000"/>
          <w:szCs w:val="24"/>
        </w:rPr>
        <w:t>Задержание лица, подозреваемого в совершении преступления, осуществляется служащими Скотланд-Ярда н</w:t>
      </w:r>
      <w:r>
        <w:rPr>
          <w:rFonts w:cs="Arial"/>
          <w:color w:val="000000"/>
          <w:szCs w:val="24"/>
        </w:rPr>
        <w:t xml:space="preserve">а основании Ордера, кроме случая задержания “с поличным”. </w:t>
      </w:r>
    </w:p>
    <w:p w:rsidR="00000000" w:rsidRDefault="00DA671B">
      <w:pPr>
        <w:numPr>
          <w:ilvl w:val="0"/>
          <w:numId w:val="14"/>
        </w:numPr>
        <w:spacing w:line="100" w:lineRule="atLeast"/>
        <w:ind w:left="0" w:firstLine="340"/>
        <w:rPr>
          <w:rFonts w:cs="Arial"/>
          <w:color w:val="000000"/>
          <w:szCs w:val="24"/>
        </w:rPr>
      </w:pPr>
      <w:r>
        <w:rPr>
          <w:rFonts w:cs="Arial"/>
          <w:color w:val="000000"/>
          <w:szCs w:val="24"/>
        </w:rPr>
        <w:t>В случае сопротивления задерживаемого служащие Скотланд-Ярда вправе применять нелетальное оружие (в соответствии с Петербургской конвенцией 1868 г. “Об отмене смертельных устройств”).</w:t>
      </w:r>
    </w:p>
    <w:p w:rsidR="00000000" w:rsidRDefault="00DA671B">
      <w:pPr>
        <w:numPr>
          <w:ilvl w:val="0"/>
          <w:numId w:val="14"/>
        </w:numPr>
        <w:spacing w:line="100" w:lineRule="atLeast"/>
        <w:ind w:left="0" w:firstLine="340"/>
        <w:rPr>
          <w:rFonts w:cs="Arial"/>
          <w:color w:val="000000"/>
          <w:szCs w:val="24"/>
        </w:rPr>
      </w:pPr>
      <w:r>
        <w:rPr>
          <w:rFonts w:cs="Arial"/>
          <w:color w:val="000000"/>
          <w:szCs w:val="24"/>
        </w:rPr>
        <w:t>При задержани</w:t>
      </w:r>
      <w:r>
        <w:rPr>
          <w:rFonts w:cs="Arial"/>
          <w:color w:val="000000"/>
          <w:szCs w:val="24"/>
        </w:rPr>
        <w:t xml:space="preserve">и служащие Скотланд-Ярда вправе ограничивать свободу задержанного для его доставки в Суд. </w:t>
      </w:r>
    </w:p>
    <w:p w:rsidR="00000000" w:rsidRDefault="00DA671B">
      <w:pPr>
        <w:numPr>
          <w:ilvl w:val="0"/>
          <w:numId w:val="14"/>
        </w:numPr>
        <w:spacing w:line="100" w:lineRule="atLeast"/>
        <w:ind w:left="0" w:firstLine="340"/>
        <w:rPr>
          <w:szCs w:val="24"/>
        </w:rPr>
      </w:pPr>
      <w:r>
        <w:rPr>
          <w:rFonts w:cs="Arial"/>
          <w:color w:val="000000"/>
          <w:szCs w:val="24"/>
        </w:rPr>
        <w:t>При задержании служащие Скотланд-Ярда имеют право провести личный обыск задержанного и проверку отпечатков пальцев.</w:t>
      </w:r>
    </w:p>
    <w:p w:rsidR="00000000" w:rsidRDefault="00DA671B">
      <w:pPr>
        <w:spacing w:line="100" w:lineRule="atLeast"/>
        <w:rPr>
          <w:szCs w:val="24"/>
        </w:rPr>
      </w:pPr>
    </w:p>
    <w:p w:rsidR="00000000" w:rsidRDefault="00DA671B">
      <w:pPr>
        <w:spacing w:line="100" w:lineRule="atLeast"/>
        <w:rPr>
          <w:rFonts w:cs="Arial"/>
          <w:color w:val="000000"/>
          <w:szCs w:val="24"/>
        </w:rPr>
      </w:pPr>
      <w:r>
        <w:rPr>
          <w:rFonts w:cs="Arial"/>
          <w:b/>
          <w:bCs/>
          <w:color w:val="000000"/>
          <w:szCs w:val="24"/>
        </w:rPr>
        <w:t>Часть IV Хранилище улик</w:t>
      </w:r>
    </w:p>
    <w:p w:rsidR="00000000" w:rsidRDefault="00DA671B">
      <w:pPr>
        <w:numPr>
          <w:ilvl w:val="0"/>
          <w:numId w:val="15"/>
        </w:numPr>
        <w:spacing w:line="100" w:lineRule="atLeast"/>
        <w:ind w:left="0" w:firstLine="340"/>
        <w:rPr>
          <w:rFonts w:cs="Arial"/>
          <w:color w:val="000000"/>
          <w:szCs w:val="24"/>
        </w:rPr>
      </w:pPr>
      <w:r>
        <w:rPr>
          <w:rFonts w:cs="Arial"/>
          <w:color w:val="000000"/>
          <w:szCs w:val="24"/>
        </w:rPr>
        <w:t>Все собранные улики долж</w:t>
      </w:r>
      <w:r>
        <w:rPr>
          <w:rFonts w:cs="Arial"/>
          <w:color w:val="000000"/>
          <w:szCs w:val="24"/>
        </w:rPr>
        <w:t>ны быть переданы в Хранилище улик Скотланд-Ярда, в том числе частными детективами, проводящими расследования на территории Великобритании, а также подданными Великобритании, проводящими расследование на нейтральной территории.</w:t>
      </w:r>
    </w:p>
    <w:p w:rsidR="00000000" w:rsidRDefault="00DA671B">
      <w:pPr>
        <w:numPr>
          <w:ilvl w:val="0"/>
          <w:numId w:val="15"/>
        </w:numPr>
        <w:spacing w:line="100" w:lineRule="atLeast"/>
        <w:ind w:left="0" w:firstLine="340"/>
        <w:rPr>
          <w:rFonts w:cs="Arial"/>
          <w:color w:val="000000"/>
          <w:szCs w:val="24"/>
        </w:rPr>
      </w:pPr>
      <w:r>
        <w:rPr>
          <w:rFonts w:cs="Arial"/>
          <w:color w:val="000000"/>
          <w:szCs w:val="24"/>
        </w:rPr>
        <w:t xml:space="preserve">Детектив, передавший улики в </w:t>
      </w:r>
      <w:r>
        <w:rPr>
          <w:rFonts w:cs="Arial"/>
          <w:color w:val="000000"/>
          <w:szCs w:val="24"/>
        </w:rPr>
        <w:t>Хранилище улик Скотланд-Ярда.ю имеет право непосредственного доступа к уликам, по делу, в рамках расследования которого они были собраны.</w:t>
      </w:r>
    </w:p>
    <w:p w:rsidR="00000000" w:rsidRDefault="00DA671B">
      <w:pPr>
        <w:numPr>
          <w:ilvl w:val="0"/>
          <w:numId w:val="15"/>
        </w:numPr>
        <w:spacing w:line="100" w:lineRule="atLeast"/>
        <w:ind w:left="0" w:firstLine="340"/>
        <w:rPr>
          <w:rFonts w:cs="Arial"/>
          <w:color w:val="000000"/>
          <w:szCs w:val="24"/>
        </w:rPr>
      </w:pPr>
      <w:r>
        <w:rPr>
          <w:rFonts w:cs="Arial"/>
          <w:color w:val="000000"/>
          <w:szCs w:val="24"/>
        </w:rPr>
        <w:t>Стороны, участвующие в деле, а также их законные представители имеют право непосредственного доступа к уликам по таком</w:t>
      </w:r>
      <w:r>
        <w:rPr>
          <w:rFonts w:cs="Arial"/>
          <w:color w:val="000000"/>
          <w:szCs w:val="24"/>
        </w:rPr>
        <w:t>у делу.</w:t>
      </w:r>
    </w:p>
    <w:p w:rsidR="00000000" w:rsidRDefault="00DA671B">
      <w:pPr>
        <w:numPr>
          <w:ilvl w:val="0"/>
          <w:numId w:val="15"/>
        </w:numPr>
        <w:spacing w:line="100" w:lineRule="atLeast"/>
        <w:ind w:left="0" w:firstLine="340"/>
        <w:rPr>
          <w:rFonts w:cs="Arial"/>
          <w:color w:val="000000"/>
          <w:szCs w:val="24"/>
        </w:rPr>
      </w:pPr>
      <w:r>
        <w:rPr>
          <w:rFonts w:cs="Arial"/>
          <w:color w:val="000000"/>
          <w:szCs w:val="24"/>
        </w:rPr>
        <w:t>Для получения доступа к уликам лицам, участвующим в деле (детективам, сторонам обвинения и защиты, Суду) необходимо обратиться к любому офицеру Скотланд-Ярда.</w:t>
      </w:r>
    </w:p>
    <w:p w:rsidR="00000000" w:rsidRDefault="00DA671B">
      <w:pPr>
        <w:numPr>
          <w:ilvl w:val="0"/>
          <w:numId w:val="15"/>
        </w:numPr>
        <w:spacing w:line="100" w:lineRule="atLeast"/>
        <w:ind w:left="0" w:firstLine="340"/>
        <w:rPr>
          <w:rFonts w:cs="Arial"/>
          <w:color w:val="000000"/>
          <w:szCs w:val="24"/>
        </w:rPr>
      </w:pPr>
      <w:r>
        <w:rPr>
          <w:rFonts w:cs="Arial"/>
          <w:color w:val="000000"/>
          <w:szCs w:val="24"/>
        </w:rPr>
        <w:t>Лица, не участвующие в деле, могут получить доступ к уликам, обратившись с соответствующи</w:t>
      </w:r>
      <w:r>
        <w:rPr>
          <w:rFonts w:cs="Arial"/>
          <w:color w:val="000000"/>
          <w:szCs w:val="24"/>
        </w:rPr>
        <w:t>м запросом к Шефу-констеблю через секретариат Министерства внутренних дел Великобритании.</w:t>
      </w:r>
    </w:p>
    <w:p w:rsidR="00000000" w:rsidRDefault="00DA671B">
      <w:pPr>
        <w:numPr>
          <w:ilvl w:val="0"/>
          <w:numId w:val="15"/>
        </w:numPr>
        <w:spacing w:line="100" w:lineRule="atLeast"/>
        <w:ind w:left="0" w:firstLine="340"/>
        <w:rPr>
          <w:rFonts w:cs="Arial"/>
          <w:color w:val="000000"/>
          <w:szCs w:val="24"/>
        </w:rPr>
      </w:pPr>
      <w:r>
        <w:rPr>
          <w:rFonts w:cs="Arial"/>
          <w:color w:val="000000"/>
          <w:szCs w:val="24"/>
        </w:rPr>
        <w:t>Лица, не являющиеся служащими Скотланд-Ярда, могут присутствовать в Хранилище улик только в сопровождении кого-либо из служащих Скотланд-Ярда.</w:t>
      </w:r>
    </w:p>
    <w:p w:rsidR="00000000" w:rsidRDefault="00DA671B">
      <w:pPr>
        <w:numPr>
          <w:ilvl w:val="0"/>
          <w:numId w:val="15"/>
        </w:numPr>
        <w:spacing w:line="100" w:lineRule="atLeast"/>
        <w:ind w:left="0" w:firstLine="340"/>
        <w:rPr>
          <w:szCs w:val="24"/>
        </w:rPr>
      </w:pPr>
      <w:r>
        <w:rPr>
          <w:rFonts w:cs="Arial"/>
          <w:color w:val="000000"/>
          <w:szCs w:val="24"/>
        </w:rPr>
        <w:t>Все посетители Хранилищ</w:t>
      </w:r>
      <w:r>
        <w:rPr>
          <w:rFonts w:cs="Arial"/>
          <w:color w:val="000000"/>
          <w:szCs w:val="24"/>
        </w:rPr>
        <w:t>а улик обязаны оставить запись в Регистрационной книге, включающую их имя, дело, в связи с которым были собраны изучаемые улики и время посещения Хранилища.</w:t>
      </w:r>
    </w:p>
    <w:p w:rsidR="00000000" w:rsidRDefault="00DA671B">
      <w:pPr>
        <w:spacing w:line="100" w:lineRule="atLeast"/>
        <w:rPr>
          <w:szCs w:val="24"/>
        </w:rPr>
      </w:pPr>
    </w:p>
    <w:p w:rsidR="00000000" w:rsidRDefault="00DA671B">
      <w:pPr>
        <w:spacing w:line="100" w:lineRule="atLeast"/>
        <w:rPr>
          <w:rFonts w:cs="Arial"/>
          <w:color w:val="000000"/>
          <w:szCs w:val="24"/>
        </w:rPr>
      </w:pPr>
      <w:r>
        <w:rPr>
          <w:rFonts w:cs="Arial"/>
          <w:b/>
          <w:bCs/>
          <w:color w:val="000000"/>
          <w:szCs w:val="24"/>
        </w:rPr>
        <w:t>Часть V Порядок судопроизводства</w:t>
      </w:r>
    </w:p>
    <w:p w:rsidR="00000000" w:rsidRDefault="00DA671B">
      <w:pPr>
        <w:spacing w:line="100" w:lineRule="atLeast"/>
        <w:rPr>
          <w:rFonts w:cs="Arial"/>
          <w:color w:val="000000"/>
          <w:szCs w:val="24"/>
        </w:rPr>
      </w:pPr>
      <w:r>
        <w:rPr>
          <w:rFonts w:cs="Arial"/>
          <w:color w:val="000000"/>
          <w:szCs w:val="24"/>
        </w:rPr>
        <w:t>Раздел 1. Принципы судопроизводства:</w:t>
      </w:r>
    </w:p>
    <w:p w:rsidR="00000000" w:rsidRDefault="00DA671B">
      <w:pPr>
        <w:numPr>
          <w:ilvl w:val="0"/>
          <w:numId w:val="16"/>
        </w:numPr>
        <w:spacing w:line="100" w:lineRule="atLeast"/>
        <w:ind w:left="0" w:firstLine="340"/>
        <w:rPr>
          <w:rFonts w:cs="Arial"/>
          <w:color w:val="000000"/>
          <w:szCs w:val="24"/>
        </w:rPr>
      </w:pPr>
      <w:r>
        <w:rPr>
          <w:rFonts w:cs="Arial"/>
          <w:color w:val="000000"/>
          <w:szCs w:val="24"/>
        </w:rPr>
        <w:t xml:space="preserve">Презумпция невиновности: </w:t>
      </w:r>
      <w:r>
        <w:rPr>
          <w:rFonts w:cs="Arial"/>
          <w:color w:val="252525"/>
          <w:szCs w:val="24"/>
        </w:rPr>
        <w:t>обв</w:t>
      </w:r>
      <w:r>
        <w:rPr>
          <w:rFonts w:cs="Arial"/>
          <w:color w:val="252525"/>
          <w:szCs w:val="24"/>
        </w:rPr>
        <w:t>иняемый не виновен, пока не доказано обратное</w:t>
      </w:r>
    </w:p>
    <w:p w:rsidR="00000000" w:rsidRDefault="00DA671B">
      <w:pPr>
        <w:numPr>
          <w:ilvl w:val="0"/>
          <w:numId w:val="16"/>
        </w:numPr>
        <w:spacing w:line="100" w:lineRule="atLeast"/>
        <w:ind w:left="0" w:firstLine="340"/>
        <w:rPr>
          <w:rFonts w:cs="Arial"/>
          <w:color w:val="000000"/>
          <w:szCs w:val="24"/>
        </w:rPr>
      </w:pPr>
      <w:r>
        <w:rPr>
          <w:rFonts w:cs="Arial"/>
          <w:color w:val="000000"/>
          <w:szCs w:val="24"/>
        </w:rPr>
        <w:t>Состязательность сторон: стороны обвинения и защиты равноправны перед судом в изложении своих позиций и представлении доказательств</w:t>
      </w:r>
    </w:p>
    <w:p w:rsidR="00000000" w:rsidRDefault="00DA671B">
      <w:pPr>
        <w:numPr>
          <w:ilvl w:val="0"/>
          <w:numId w:val="16"/>
        </w:numPr>
        <w:spacing w:line="100" w:lineRule="atLeast"/>
        <w:ind w:left="0" w:firstLine="340"/>
        <w:rPr>
          <w:rFonts w:cs="Arial"/>
          <w:color w:val="000000"/>
          <w:szCs w:val="24"/>
        </w:rPr>
      </w:pPr>
      <w:r>
        <w:rPr>
          <w:rFonts w:cs="Arial"/>
          <w:color w:val="000000"/>
          <w:szCs w:val="24"/>
        </w:rPr>
        <w:t>Осуществление правосудия только Судом</w:t>
      </w:r>
    </w:p>
    <w:p w:rsidR="00000000" w:rsidRDefault="00DA671B">
      <w:pPr>
        <w:numPr>
          <w:ilvl w:val="0"/>
          <w:numId w:val="16"/>
        </w:numPr>
        <w:spacing w:line="100" w:lineRule="atLeast"/>
        <w:ind w:left="0" w:firstLine="340"/>
        <w:rPr>
          <w:rFonts w:cs="Arial"/>
          <w:color w:val="000000"/>
          <w:szCs w:val="24"/>
        </w:rPr>
      </w:pPr>
      <w:r>
        <w:rPr>
          <w:rFonts w:cs="Arial"/>
          <w:color w:val="000000"/>
          <w:szCs w:val="24"/>
        </w:rPr>
        <w:t>Независимость Суда: при осуществлении пр</w:t>
      </w:r>
      <w:r>
        <w:rPr>
          <w:rFonts w:cs="Arial"/>
          <w:color w:val="000000"/>
          <w:szCs w:val="24"/>
        </w:rPr>
        <w:t xml:space="preserve">авосудия по уголовным делам судьи независимы и подчиняются только Закону </w:t>
      </w:r>
    </w:p>
    <w:p w:rsidR="00000000" w:rsidRDefault="00DA671B">
      <w:pPr>
        <w:numPr>
          <w:ilvl w:val="0"/>
          <w:numId w:val="16"/>
        </w:numPr>
        <w:spacing w:line="100" w:lineRule="atLeast"/>
        <w:ind w:left="0" w:firstLine="340"/>
        <w:rPr>
          <w:rFonts w:cs="Arial"/>
          <w:color w:val="000000"/>
          <w:szCs w:val="24"/>
        </w:rPr>
      </w:pPr>
      <w:r>
        <w:rPr>
          <w:rFonts w:cs="Arial"/>
          <w:color w:val="000000"/>
          <w:szCs w:val="24"/>
        </w:rPr>
        <w:t xml:space="preserve">Обеспечения права подозреваемого на защиту: обвиняемый имеет право защищать себя в суде самостоятельно, пригласить адвоката или же потребовать предоставления ему адвоката со стороны </w:t>
      </w:r>
      <w:r>
        <w:rPr>
          <w:rFonts w:cs="Arial"/>
          <w:color w:val="000000"/>
          <w:szCs w:val="24"/>
        </w:rPr>
        <w:t xml:space="preserve">Министерства внутренних дел. </w:t>
      </w:r>
    </w:p>
    <w:p w:rsidR="00000000" w:rsidRDefault="00DA671B">
      <w:pPr>
        <w:numPr>
          <w:ilvl w:val="0"/>
          <w:numId w:val="16"/>
        </w:numPr>
        <w:spacing w:line="100" w:lineRule="atLeast"/>
        <w:ind w:left="0" w:firstLine="340"/>
        <w:rPr>
          <w:rFonts w:cs="Arial"/>
          <w:color w:val="000000"/>
          <w:szCs w:val="24"/>
        </w:rPr>
      </w:pPr>
      <w:r>
        <w:rPr>
          <w:rFonts w:cs="Arial"/>
          <w:color w:val="000000"/>
          <w:szCs w:val="24"/>
        </w:rPr>
        <w:t>Здесь должен быть принцип запрета обратной силы уголовного закона, но он был упразднен Петербургской конвенцией 1868г., после чего говорить о правах человека вообще бессмысленно и бесполезно.</w:t>
      </w:r>
    </w:p>
    <w:p w:rsidR="00000000" w:rsidRDefault="00DA671B">
      <w:pPr>
        <w:spacing w:line="100" w:lineRule="atLeast"/>
        <w:rPr>
          <w:rFonts w:cs="Arial"/>
          <w:color w:val="000000"/>
          <w:szCs w:val="24"/>
        </w:rPr>
      </w:pPr>
      <w:r>
        <w:rPr>
          <w:rFonts w:cs="Arial"/>
          <w:color w:val="000000"/>
          <w:szCs w:val="24"/>
        </w:rPr>
        <w:t>Раздел 2. Процедура суда:</w:t>
      </w:r>
    </w:p>
    <w:p w:rsidR="00000000" w:rsidRDefault="00DA671B">
      <w:pPr>
        <w:numPr>
          <w:ilvl w:val="0"/>
          <w:numId w:val="17"/>
        </w:numPr>
        <w:spacing w:line="100" w:lineRule="atLeast"/>
        <w:ind w:left="0" w:firstLine="340"/>
        <w:rPr>
          <w:rFonts w:cs="Arial"/>
          <w:color w:val="000000"/>
          <w:szCs w:val="24"/>
        </w:rPr>
      </w:pPr>
      <w:r>
        <w:rPr>
          <w:rFonts w:cs="Arial"/>
          <w:color w:val="000000"/>
          <w:szCs w:val="24"/>
        </w:rPr>
        <w:t>После за</w:t>
      </w:r>
      <w:r>
        <w:rPr>
          <w:rFonts w:cs="Arial"/>
          <w:color w:val="000000"/>
          <w:szCs w:val="24"/>
        </w:rPr>
        <w:t>держания подозреваемый доставляется в Суд для скорейшего рассмотрения дела.</w:t>
      </w:r>
    </w:p>
    <w:p w:rsidR="00000000" w:rsidRDefault="00DA671B">
      <w:pPr>
        <w:numPr>
          <w:ilvl w:val="0"/>
          <w:numId w:val="17"/>
        </w:numPr>
        <w:spacing w:line="100" w:lineRule="atLeast"/>
        <w:ind w:left="0" w:firstLine="340"/>
        <w:rPr>
          <w:rFonts w:cs="Arial"/>
          <w:color w:val="000000"/>
          <w:szCs w:val="24"/>
        </w:rPr>
      </w:pPr>
      <w:r>
        <w:rPr>
          <w:rFonts w:cs="Arial"/>
          <w:color w:val="000000"/>
          <w:szCs w:val="24"/>
        </w:rPr>
        <w:t>В Судебном заседании обязательно принимают участие:</w:t>
      </w:r>
    </w:p>
    <w:p w:rsidR="00000000" w:rsidRDefault="00DA671B">
      <w:pPr>
        <w:numPr>
          <w:ilvl w:val="1"/>
          <w:numId w:val="18"/>
        </w:numPr>
        <w:spacing w:line="100" w:lineRule="atLeast"/>
        <w:rPr>
          <w:rFonts w:cs="Arial"/>
          <w:color w:val="000000"/>
          <w:szCs w:val="24"/>
        </w:rPr>
      </w:pPr>
      <w:r>
        <w:rPr>
          <w:rFonts w:cs="Arial"/>
          <w:color w:val="000000"/>
          <w:szCs w:val="24"/>
        </w:rPr>
        <w:t>Судья</w:t>
      </w:r>
    </w:p>
    <w:p w:rsidR="00000000" w:rsidRDefault="00DA671B">
      <w:pPr>
        <w:numPr>
          <w:ilvl w:val="1"/>
          <w:numId w:val="18"/>
        </w:numPr>
        <w:spacing w:line="100" w:lineRule="atLeast"/>
        <w:rPr>
          <w:rFonts w:cs="Arial"/>
          <w:color w:val="000000"/>
          <w:szCs w:val="24"/>
        </w:rPr>
      </w:pPr>
      <w:r>
        <w:rPr>
          <w:rFonts w:cs="Arial"/>
          <w:color w:val="000000"/>
          <w:szCs w:val="24"/>
        </w:rPr>
        <w:t>Сторона обвинения (в лице детектива, проводившего расследование или иного служащего Скотланд-Ярда, назначенного Шефом-конс</w:t>
      </w:r>
      <w:r>
        <w:rPr>
          <w:rFonts w:cs="Arial"/>
          <w:color w:val="000000"/>
          <w:szCs w:val="24"/>
        </w:rPr>
        <w:t>теблем или его заместителем; для преступлений против воинской службы — Министр военных дел)</w:t>
      </w:r>
    </w:p>
    <w:p w:rsidR="00000000" w:rsidRDefault="00DA671B">
      <w:pPr>
        <w:numPr>
          <w:ilvl w:val="1"/>
          <w:numId w:val="18"/>
        </w:numPr>
        <w:spacing w:line="100" w:lineRule="atLeast"/>
        <w:rPr>
          <w:rFonts w:cs="Arial"/>
          <w:color w:val="000000"/>
          <w:szCs w:val="24"/>
        </w:rPr>
      </w:pPr>
      <w:r>
        <w:rPr>
          <w:rFonts w:cs="Arial"/>
          <w:color w:val="000000"/>
          <w:szCs w:val="24"/>
        </w:rPr>
        <w:t>Сторона защиты (в лице обвиняемого, его законного представителя и/или адвоката)</w:t>
      </w:r>
    </w:p>
    <w:p w:rsidR="00000000" w:rsidRDefault="00DA671B">
      <w:pPr>
        <w:numPr>
          <w:ilvl w:val="0"/>
          <w:numId w:val="18"/>
        </w:numPr>
        <w:spacing w:line="100" w:lineRule="atLeast"/>
        <w:rPr>
          <w:rFonts w:cs="Arial"/>
          <w:color w:val="000000"/>
          <w:szCs w:val="24"/>
        </w:rPr>
      </w:pPr>
      <w:r>
        <w:rPr>
          <w:rFonts w:cs="Arial"/>
          <w:color w:val="000000"/>
          <w:szCs w:val="24"/>
        </w:rPr>
        <w:t>Суд заслушивает позиции стороны защиты и стороны обвинения, а так же их возражения к</w:t>
      </w:r>
      <w:r>
        <w:rPr>
          <w:rFonts w:cs="Arial"/>
          <w:color w:val="000000"/>
          <w:szCs w:val="24"/>
        </w:rPr>
        <w:t xml:space="preserve"> позиции противной стороны, но не более одного раза.</w:t>
      </w:r>
    </w:p>
    <w:p w:rsidR="00000000" w:rsidRDefault="00DA671B">
      <w:pPr>
        <w:numPr>
          <w:ilvl w:val="0"/>
          <w:numId w:val="18"/>
        </w:numPr>
        <w:spacing w:line="100" w:lineRule="atLeast"/>
        <w:rPr>
          <w:rFonts w:cs="Arial"/>
          <w:color w:val="000000"/>
          <w:szCs w:val="24"/>
        </w:rPr>
      </w:pPr>
      <w:r>
        <w:rPr>
          <w:rFonts w:cs="Arial"/>
          <w:color w:val="000000"/>
          <w:szCs w:val="24"/>
        </w:rPr>
        <w:t>Суд может использовать проверку отпечатков пальцев, если она не была проведена ранее.</w:t>
      </w:r>
    </w:p>
    <w:p w:rsidR="00000000" w:rsidRDefault="00DA671B">
      <w:pPr>
        <w:numPr>
          <w:ilvl w:val="0"/>
          <w:numId w:val="18"/>
        </w:numPr>
        <w:spacing w:line="100" w:lineRule="atLeast"/>
        <w:rPr>
          <w:rFonts w:cs="Arial"/>
          <w:color w:val="000000"/>
          <w:szCs w:val="24"/>
        </w:rPr>
      </w:pPr>
      <w:r>
        <w:rPr>
          <w:rFonts w:cs="Arial"/>
          <w:color w:val="000000"/>
          <w:szCs w:val="24"/>
        </w:rPr>
        <w:t xml:space="preserve">Суд выносит решение о виновности или невиновности подсудимого. </w:t>
      </w:r>
    </w:p>
    <w:p w:rsidR="00000000" w:rsidRDefault="00DA671B">
      <w:pPr>
        <w:pStyle w:val="ListParagraph"/>
        <w:numPr>
          <w:ilvl w:val="0"/>
          <w:numId w:val="24"/>
        </w:numPr>
        <w:spacing w:line="100" w:lineRule="atLeast"/>
        <w:ind w:left="0" w:firstLine="284"/>
        <w:rPr>
          <w:rFonts w:cs="Arial"/>
          <w:color w:val="000000"/>
          <w:szCs w:val="24"/>
        </w:rPr>
      </w:pPr>
      <w:r>
        <w:rPr>
          <w:rFonts w:cs="Arial"/>
          <w:color w:val="000000"/>
          <w:szCs w:val="24"/>
        </w:rPr>
        <w:t>В случае решения о невиновности подсудимый должен быт</w:t>
      </w:r>
      <w:r>
        <w:rPr>
          <w:rFonts w:cs="Arial"/>
          <w:color w:val="000000"/>
          <w:szCs w:val="24"/>
        </w:rPr>
        <w:t xml:space="preserve">ь освобожден немедленно, ему должны быть возвращены его вещи, если они были изъяты в целях расследования. </w:t>
      </w:r>
    </w:p>
    <w:p w:rsidR="00000000" w:rsidRDefault="00DA671B">
      <w:pPr>
        <w:pStyle w:val="ListParagraph"/>
        <w:numPr>
          <w:ilvl w:val="0"/>
          <w:numId w:val="24"/>
        </w:numPr>
        <w:spacing w:line="100" w:lineRule="atLeast"/>
        <w:ind w:left="0" w:firstLine="284"/>
        <w:rPr>
          <w:rFonts w:cs="Arial"/>
          <w:color w:val="000000"/>
          <w:szCs w:val="24"/>
        </w:rPr>
      </w:pPr>
      <w:r>
        <w:rPr>
          <w:rFonts w:cs="Arial"/>
          <w:color w:val="000000"/>
          <w:szCs w:val="24"/>
        </w:rPr>
        <w:t xml:space="preserve">В случае решения о виновности подсудимого, Суд оглашает решение, включающее в себя положения настоящего Закона, в соответствии с которыми подсудимый </w:t>
      </w:r>
      <w:r>
        <w:rPr>
          <w:rFonts w:cs="Arial"/>
          <w:color w:val="000000"/>
          <w:szCs w:val="24"/>
        </w:rPr>
        <w:t>признаётся виновным и наказание, которое подсудимый должен понести за совершенные преступления.</w:t>
      </w:r>
    </w:p>
    <w:p w:rsidR="00000000" w:rsidRDefault="00DA671B">
      <w:pPr>
        <w:numPr>
          <w:ilvl w:val="0"/>
          <w:numId w:val="19"/>
        </w:numPr>
        <w:spacing w:line="100" w:lineRule="atLeast"/>
        <w:rPr>
          <w:rFonts w:cs="Arial"/>
          <w:color w:val="000000"/>
          <w:szCs w:val="24"/>
        </w:rPr>
      </w:pPr>
      <w:r>
        <w:rPr>
          <w:rFonts w:cs="Arial"/>
          <w:color w:val="000000"/>
          <w:szCs w:val="24"/>
        </w:rPr>
        <w:t>Решение Суда может быть обжаловано в Правительстве Великобритании в случае если не была произведены проверка отпечатков пальцев. В таком случае решение суда мож</w:t>
      </w:r>
      <w:r>
        <w:rPr>
          <w:rFonts w:cs="Arial"/>
          <w:color w:val="000000"/>
          <w:szCs w:val="24"/>
        </w:rPr>
        <w:t xml:space="preserve">ет быть изменено решением Правительства, принятым большинством голосов. </w:t>
      </w:r>
    </w:p>
    <w:p w:rsidR="00000000" w:rsidRDefault="00DA671B">
      <w:pPr>
        <w:numPr>
          <w:ilvl w:val="0"/>
          <w:numId w:val="19"/>
        </w:numPr>
        <w:spacing w:line="100" w:lineRule="atLeast"/>
        <w:rPr>
          <w:rFonts w:cs="Arial"/>
          <w:color w:val="000000"/>
          <w:szCs w:val="24"/>
        </w:rPr>
      </w:pPr>
      <w:r>
        <w:rPr>
          <w:rFonts w:cs="Arial"/>
          <w:color w:val="000000"/>
          <w:szCs w:val="24"/>
        </w:rPr>
        <w:t xml:space="preserve">Решение правительства, изменяющее решение суда должно оправдывать обвиняемого, либо содержать новый приговор. </w:t>
      </w:r>
    </w:p>
    <w:p w:rsidR="00000000" w:rsidRDefault="00DA671B">
      <w:pPr>
        <w:numPr>
          <w:ilvl w:val="0"/>
          <w:numId w:val="19"/>
        </w:numPr>
        <w:spacing w:line="100" w:lineRule="atLeast"/>
        <w:rPr>
          <w:szCs w:val="24"/>
        </w:rPr>
      </w:pPr>
      <w:r>
        <w:rPr>
          <w:rFonts w:cs="Arial"/>
          <w:color w:val="000000"/>
          <w:szCs w:val="24"/>
        </w:rPr>
        <w:t>Обжалование приговора суда в Правительстве возможно не более одного раза</w:t>
      </w:r>
      <w:r>
        <w:rPr>
          <w:rFonts w:cs="Arial"/>
          <w:color w:val="000000"/>
          <w:szCs w:val="24"/>
        </w:rPr>
        <w:t xml:space="preserve"> за одно преступление, в том числе, если Правительство не приняло решения по обжалованию большинством голосов.</w:t>
      </w:r>
    </w:p>
    <w:p w:rsidR="00000000" w:rsidRDefault="00DA671B">
      <w:pPr>
        <w:spacing w:line="100" w:lineRule="atLeast"/>
        <w:rPr>
          <w:szCs w:val="24"/>
        </w:rPr>
      </w:pPr>
    </w:p>
    <w:p w:rsidR="00000000" w:rsidRDefault="00DA671B">
      <w:pPr>
        <w:spacing w:line="100" w:lineRule="atLeast"/>
        <w:rPr>
          <w:rFonts w:cs="Arial"/>
          <w:color w:val="000000"/>
          <w:szCs w:val="24"/>
        </w:rPr>
      </w:pPr>
      <w:r>
        <w:rPr>
          <w:rFonts w:cs="Arial"/>
          <w:b/>
          <w:bCs/>
          <w:color w:val="000000"/>
          <w:szCs w:val="24"/>
        </w:rPr>
        <w:t>Часть VI Меры уголовной ответственности</w:t>
      </w:r>
    </w:p>
    <w:p w:rsidR="00000000" w:rsidRDefault="00DA671B">
      <w:pPr>
        <w:spacing w:line="100" w:lineRule="atLeast"/>
        <w:rPr>
          <w:rFonts w:cs="Arial"/>
          <w:color w:val="000000"/>
          <w:szCs w:val="24"/>
        </w:rPr>
      </w:pPr>
      <w:r>
        <w:rPr>
          <w:rFonts w:cs="Arial"/>
          <w:color w:val="000000"/>
          <w:szCs w:val="24"/>
        </w:rPr>
        <w:t>Раздел 1. Общие положения</w:t>
      </w:r>
    </w:p>
    <w:p w:rsidR="00000000" w:rsidRDefault="00DA671B">
      <w:pPr>
        <w:numPr>
          <w:ilvl w:val="0"/>
          <w:numId w:val="20"/>
        </w:numPr>
        <w:spacing w:line="100" w:lineRule="atLeast"/>
        <w:ind w:left="0" w:firstLine="340"/>
        <w:rPr>
          <w:rFonts w:cs="Arial"/>
          <w:color w:val="000000"/>
          <w:szCs w:val="24"/>
        </w:rPr>
      </w:pPr>
      <w:r>
        <w:rPr>
          <w:rFonts w:cs="Arial"/>
          <w:color w:val="000000"/>
          <w:szCs w:val="24"/>
        </w:rPr>
        <w:t xml:space="preserve">Суд приговаривает преступника к наказанию только в случае, если была доказана </w:t>
      </w:r>
      <w:r>
        <w:rPr>
          <w:rFonts w:cs="Arial"/>
          <w:color w:val="000000"/>
          <w:szCs w:val="24"/>
        </w:rPr>
        <w:t>его вина.</w:t>
      </w:r>
    </w:p>
    <w:p w:rsidR="00000000" w:rsidRDefault="00DA671B">
      <w:pPr>
        <w:numPr>
          <w:ilvl w:val="0"/>
          <w:numId w:val="20"/>
        </w:numPr>
        <w:spacing w:line="100" w:lineRule="atLeast"/>
        <w:ind w:left="0" w:firstLine="340"/>
        <w:rPr>
          <w:rFonts w:cs="Arial"/>
          <w:color w:val="000000"/>
          <w:szCs w:val="24"/>
        </w:rPr>
      </w:pPr>
      <w:r>
        <w:rPr>
          <w:rFonts w:cs="Arial"/>
          <w:color w:val="000000"/>
          <w:szCs w:val="24"/>
        </w:rPr>
        <w:t>Общий приговор может сочетать разные виды наказаний.</w:t>
      </w:r>
    </w:p>
    <w:p w:rsidR="00000000" w:rsidRDefault="00DA671B">
      <w:pPr>
        <w:numPr>
          <w:ilvl w:val="0"/>
          <w:numId w:val="20"/>
        </w:numPr>
        <w:spacing w:line="100" w:lineRule="atLeast"/>
        <w:ind w:left="0" w:firstLine="340"/>
        <w:rPr>
          <w:szCs w:val="24"/>
        </w:rPr>
      </w:pPr>
      <w:r>
        <w:rPr>
          <w:rFonts w:cs="Arial"/>
          <w:color w:val="000000"/>
          <w:szCs w:val="24"/>
        </w:rPr>
        <w:t>Суд определяет меру наказания в соответствии с принципом справедливости, соразмерно и адекватно содеянному.</w:t>
      </w:r>
    </w:p>
    <w:p w:rsidR="00000000" w:rsidRDefault="00DA671B">
      <w:pPr>
        <w:spacing w:line="100" w:lineRule="atLeast"/>
        <w:rPr>
          <w:szCs w:val="24"/>
        </w:rPr>
      </w:pPr>
    </w:p>
    <w:p w:rsidR="00000000" w:rsidRDefault="00DA671B">
      <w:pPr>
        <w:spacing w:line="100" w:lineRule="atLeast"/>
        <w:rPr>
          <w:rFonts w:cs="Arial"/>
          <w:color w:val="000000"/>
          <w:szCs w:val="24"/>
        </w:rPr>
      </w:pPr>
      <w:r>
        <w:rPr>
          <w:rFonts w:cs="Arial"/>
          <w:color w:val="000000"/>
          <w:szCs w:val="24"/>
        </w:rPr>
        <w:t>Раздел 2. Меры наказаний</w:t>
      </w:r>
    </w:p>
    <w:p w:rsidR="00000000" w:rsidRDefault="00DA671B">
      <w:pPr>
        <w:numPr>
          <w:ilvl w:val="0"/>
          <w:numId w:val="21"/>
        </w:numPr>
        <w:spacing w:line="100" w:lineRule="atLeast"/>
        <w:ind w:left="0" w:firstLine="340"/>
        <w:rPr>
          <w:rFonts w:cs="Arial"/>
          <w:color w:val="000000"/>
          <w:szCs w:val="24"/>
        </w:rPr>
      </w:pPr>
      <w:r>
        <w:rPr>
          <w:rFonts w:cs="Arial"/>
          <w:color w:val="000000"/>
          <w:szCs w:val="24"/>
        </w:rPr>
        <w:t>Штраф</w:t>
      </w:r>
    </w:p>
    <w:p w:rsidR="00000000" w:rsidRDefault="00DA671B">
      <w:pPr>
        <w:numPr>
          <w:ilvl w:val="0"/>
          <w:numId w:val="21"/>
        </w:numPr>
        <w:spacing w:line="100" w:lineRule="atLeast"/>
        <w:ind w:left="0" w:firstLine="340"/>
        <w:rPr>
          <w:rFonts w:cs="Arial"/>
          <w:color w:val="000000"/>
          <w:szCs w:val="24"/>
        </w:rPr>
      </w:pPr>
      <w:r>
        <w:rPr>
          <w:rFonts w:cs="Arial"/>
          <w:color w:val="000000"/>
          <w:szCs w:val="24"/>
        </w:rPr>
        <w:t>Выговор</w:t>
      </w:r>
    </w:p>
    <w:p w:rsidR="00000000" w:rsidRDefault="00DA671B">
      <w:pPr>
        <w:numPr>
          <w:ilvl w:val="0"/>
          <w:numId w:val="21"/>
        </w:numPr>
        <w:spacing w:line="100" w:lineRule="atLeast"/>
        <w:ind w:left="0" w:firstLine="340"/>
        <w:rPr>
          <w:rFonts w:cs="Arial"/>
          <w:color w:val="000000"/>
          <w:szCs w:val="24"/>
        </w:rPr>
      </w:pPr>
      <w:r>
        <w:rPr>
          <w:rFonts w:cs="Arial"/>
          <w:color w:val="000000"/>
          <w:szCs w:val="24"/>
        </w:rPr>
        <w:t>Понижение в должности или чине</w:t>
      </w:r>
    </w:p>
    <w:p w:rsidR="00000000" w:rsidRDefault="00DA671B">
      <w:pPr>
        <w:numPr>
          <w:ilvl w:val="0"/>
          <w:numId w:val="21"/>
        </w:numPr>
        <w:spacing w:line="100" w:lineRule="atLeast"/>
        <w:ind w:left="0" w:firstLine="340"/>
        <w:rPr>
          <w:rFonts w:cs="Arial"/>
          <w:color w:val="000000"/>
          <w:szCs w:val="24"/>
        </w:rPr>
      </w:pPr>
      <w:r>
        <w:rPr>
          <w:rFonts w:cs="Arial"/>
          <w:color w:val="000000"/>
          <w:szCs w:val="24"/>
        </w:rPr>
        <w:t>Увольнение с д</w:t>
      </w:r>
      <w:r>
        <w:rPr>
          <w:rFonts w:cs="Arial"/>
          <w:color w:val="000000"/>
          <w:szCs w:val="24"/>
        </w:rPr>
        <w:t xml:space="preserve">олжности </w:t>
      </w:r>
    </w:p>
    <w:p w:rsidR="00000000" w:rsidRDefault="00DA671B">
      <w:pPr>
        <w:numPr>
          <w:ilvl w:val="0"/>
          <w:numId w:val="21"/>
        </w:numPr>
        <w:spacing w:line="100" w:lineRule="atLeast"/>
        <w:ind w:left="0" w:firstLine="340"/>
        <w:rPr>
          <w:rFonts w:cs="Arial"/>
          <w:color w:val="000000"/>
          <w:szCs w:val="24"/>
        </w:rPr>
      </w:pPr>
      <w:r>
        <w:rPr>
          <w:rFonts w:cs="Arial"/>
          <w:color w:val="000000"/>
          <w:szCs w:val="24"/>
        </w:rPr>
        <w:t>Общественные работы без ограничения свободы</w:t>
      </w:r>
    </w:p>
    <w:p w:rsidR="00000000" w:rsidRDefault="00DA671B">
      <w:pPr>
        <w:numPr>
          <w:ilvl w:val="0"/>
          <w:numId w:val="21"/>
        </w:numPr>
        <w:spacing w:line="100" w:lineRule="atLeast"/>
        <w:ind w:left="0" w:firstLine="340"/>
        <w:rPr>
          <w:rFonts w:cs="Arial"/>
          <w:color w:val="000000"/>
          <w:szCs w:val="24"/>
        </w:rPr>
      </w:pPr>
      <w:r>
        <w:rPr>
          <w:rFonts w:cs="Arial"/>
          <w:color w:val="000000"/>
          <w:szCs w:val="24"/>
        </w:rPr>
        <w:t xml:space="preserve">Запрет на занятие государственных должностей </w:t>
      </w:r>
    </w:p>
    <w:p w:rsidR="00000000" w:rsidRDefault="00DA671B">
      <w:pPr>
        <w:numPr>
          <w:ilvl w:val="0"/>
          <w:numId w:val="21"/>
        </w:numPr>
        <w:spacing w:line="100" w:lineRule="atLeast"/>
        <w:ind w:left="0" w:firstLine="340"/>
        <w:rPr>
          <w:rFonts w:cs="Arial"/>
          <w:color w:val="000000"/>
          <w:szCs w:val="24"/>
        </w:rPr>
      </w:pPr>
      <w:r>
        <w:rPr>
          <w:rFonts w:cs="Arial"/>
          <w:color w:val="000000"/>
          <w:szCs w:val="24"/>
        </w:rPr>
        <w:t>Запрет на несение военной службы</w:t>
      </w:r>
    </w:p>
    <w:p w:rsidR="00000000" w:rsidRDefault="00DA671B">
      <w:pPr>
        <w:numPr>
          <w:ilvl w:val="0"/>
          <w:numId w:val="21"/>
        </w:numPr>
        <w:spacing w:line="100" w:lineRule="atLeast"/>
        <w:ind w:left="0" w:firstLine="340"/>
        <w:rPr>
          <w:rFonts w:cs="Arial"/>
          <w:color w:val="000000"/>
          <w:szCs w:val="24"/>
        </w:rPr>
      </w:pPr>
      <w:r>
        <w:rPr>
          <w:rFonts w:cs="Arial"/>
          <w:color w:val="000000"/>
          <w:szCs w:val="24"/>
        </w:rPr>
        <w:t>Запрет на научную деятельность</w:t>
      </w:r>
    </w:p>
    <w:p w:rsidR="00000000" w:rsidRDefault="00DA671B">
      <w:pPr>
        <w:numPr>
          <w:ilvl w:val="0"/>
          <w:numId w:val="21"/>
        </w:numPr>
        <w:spacing w:line="100" w:lineRule="atLeast"/>
        <w:ind w:left="0" w:firstLine="340"/>
        <w:rPr>
          <w:szCs w:val="24"/>
        </w:rPr>
      </w:pPr>
      <w:r>
        <w:rPr>
          <w:rFonts w:cs="Arial"/>
          <w:color w:val="000000"/>
          <w:szCs w:val="24"/>
        </w:rPr>
        <w:t>Принудительное лечение в Наррентурме до окончательного излечения</w:t>
      </w:r>
    </w:p>
    <w:p w:rsidR="00000000" w:rsidRDefault="00DA671B">
      <w:pPr>
        <w:spacing w:line="100" w:lineRule="atLeast"/>
        <w:rPr>
          <w:szCs w:val="24"/>
        </w:rPr>
      </w:pPr>
    </w:p>
    <w:p w:rsidR="00000000" w:rsidRDefault="00DA671B">
      <w:pPr>
        <w:spacing w:line="100" w:lineRule="atLeast"/>
        <w:rPr>
          <w:szCs w:val="24"/>
        </w:rPr>
      </w:pPr>
      <w:r>
        <w:rPr>
          <w:rFonts w:cs="Arial"/>
          <w:i/>
          <w:iCs/>
          <w:color w:val="000000"/>
          <w:szCs w:val="24"/>
        </w:rPr>
        <w:t>Дополнение 1. По смыслу По</w:t>
      </w:r>
      <w:r>
        <w:rPr>
          <w:rFonts w:cs="Arial"/>
          <w:i/>
          <w:iCs/>
          <w:color w:val="000000"/>
          <w:szCs w:val="24"/>
        </w:rPr>
        <w:t>правки от 1878г. к Конвенции о запрещении разработки смертельных устройств, лица, виновные в разработке смертельного оружия или других смертельных устройств, должны быть приговорены, помимо прочего, к пожизненному запрету на занятие научной деятельностью.</w:t>
      </w:r>
    </w:p>
    <w:p w:rsidR="00000000" w:rsidRDefault="00DA671B">
      <w:pPr>
        <w:spacing w:line="100" w:lineRule="atLeast"/>
        <w:rPr>
          <w:szCs w:val="24"/>
        </w:rPr>
      </w:pPr>
    </w:p>
    <w:p w:rsidR="00000000" w:rsidRDefault="00DA671B">
      <w:pPr>
        <w:spacing w:line="100" w:lineRule="atLeast"/>
        <w:rPr>
          <w:rFonts w:cs="Arial"/>
          <w:color w:val="000000"/>
          <w:szCs w:val="24"/>
        </w:rPr>
      </w:pPr>
      <w:r>
        <w:rPr>
          <w:rFonts w:cs="Arial"/>
          <w:b/>
          <w:bCs/>
          <w:color w:val="000000"/>
          <w:szCs w:val="24"/>
        </w:rPr>
        <w:t>Часть VII Королевское помилование</w:t>
      </w:r>
    </w:p>
    <w:p w:rsidR="00000000" w:rsidRDefault="00DA671B">
      <w:pPr>
        <w:numPr>
          <w:ilvl w:val="0"/>
          <w:numId w:val="22"/>
        </w:numPr>
        <w:spacing w:line="100" w:lineRule="atLeast"/>
        <w:ind w:left="0" w:firstLine="340"/>
        <w:rPr>
          <w:rFonts w:cs="Arial"/>
          <w:color w:val="000000"/>
          <w:szCs w:val="24"/>
        </w:rPr>
      </w:pPr>
      <w:r>
        <w:rPr>
          <w:rFonts w:cs="Arial"/>
          <w:color w:val="000000"/>
          <w:szCs w:val="24"/>
        </w:rPr>
        <w:t>Любое лицо, в отношении которого Судом был вынесен обвинительный приговор, имеет право обратиться за Королевским помилованием.</w:t>
      </w:r>
    </w:p>
    <w:p w:rsidR="00000000" w:rsidRDefault="00DA671B">
      <w:pPr>
        <w:numPr>
          <w:ilvl w:val="0"/>
          <w:numId w:val="22"/>
        </w:numPr>
        <w:spacing w:line="100" w:lineRule="atLeast"/>
        <w:ind w:left="0" w:firstLine="340"/>
        <w:rPr>
          <w:szCs w:val="24"/>
          <w:u w:val="single"/>
        </w:rPr>
      </w:pPr>
      <w:r>
        <w:rPr>
          <w:rFonts w:cs="Arial"/>
          <w:color w:val="000000"/>
          <w:szCs w:val="24"/>
        </w:rPr>
        <w:t>Прошение о Королевском помиловании направляется Её Величеству, Королеве Великобритании и Север</w:t>
      </w:r>
      <w:r>
        <w:rPr>
          <w:rFonts w:cs="Arial"/>
          <w:color w:val="000000"/>
          <w:szCs w:val="24"/>
        </w:rPr>
        <w:t>ной Ирландии через Шефа-констебля.</w:t>
      </w:r>
    </w:p>
    <w:p w:rsidR="00000000" w:rsidRDefault="00DA671B">
      <w:pPr>
        <w:spacing w:line="100" w:lineRule="atLeast"/>
        <w:rPr>
          <w:szCs w:val="24"/>
          <w:u w:val="single"/>
        </w:rPr>
      </w:pPr>
    </w:p>
    <w:p w:rsidR="00000000" w:rsidRDefault="00DA671B">
      <w:pPr>
        <w:pStyle w:val="1"/>
      </w:pPr>
      <w:bookmarkStart w:id="77" w:name="__RefHeading__4352_1177078248"/>
      <w:bookmarkStart w:id="78" w:name="_Toc455154248"/>
      <w:bookmarkStart w:id="79" w:name="_Toc455131577"/>
      <w:bookmarkStart w:id="80" w:name="_Toc455130859"/>
      <w:bookmarkEnd w:id="77"/>
      <w:r>
        <w:t>Газета</w:t>
      </w:r>
      <w:bookmarkEnd w:id="78"/>
      <w:bookmarkEnd w:id="79"/>
      <w:bookmarkEnd w:id="80"/>
    </w:p>
    <w:p w:rsidR="00000000" w:rsidRDefault="00DA671B">
      <w:pPr>
        <w:jc w:val="center"/>
      </w:pPr>
      <w:bookmarkStart w:id="81" w:name="_Toc455131578"/>
      <w:bookmarkStart w:id="82" w:name="_Toc455130860"/>
      <w:r>
        <w:rPr>
          <w:noProof/>
        </w:rPr>
        <w:drawing>
          <wp:inline distT="0" distB="0" distL="0" distR="0">
            <wp:extent cx="1524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bookmarkEnd w:id="81"/>
      <w:bookmarkEnd w:id="82"/>
    </w:p>
    <w:p w:rsidR="00000000" w:rsidRDefault="00DA671B">
      <w:pPr>
        <w:pStyle w:val="3"/>
      </w:pPr>
      <w:bookmarkStart w:id="83" w:name="__RefHeading__4354_1177078248"/>
      <w:bookmarkStart w:id="84" w:name="_Toc455154249"/>
      <w:bookmarkStart w:id="85" w:name="_Toc455131580"/>
      <w:bookmarkStart w:id="86" w:name="_Toc455130862"/>
      <w:bookmarkEnd w:id="83"/>
      <w:r>
        <w:t>Первый пансион выдающейся шотландской меценатки открывает свои двери!</w:t>
      </w:r>
      <w:bookmarkEnd w:id="84"/>
      <w:bookmarkEnd w:id="85"/>
      <w:bookmarkEnd w:id="86"/>
    </w:p>
    <w:p w:rsidR="00000000" w:rsidRDefault="00DA671B">
      <w:pPr>
        <w:jc w:val="right"/>
        <w:rPr>
          <w:rFonts w:ascii="Calibri" w:hAnsi="Calibri" w:cs="Arial"/>
          <w:i/>
          <w:iCs/>
          <w:color w:val="100801"/>
        </w:rPr>
      </w:pPr>
      <w:bookmarkStart w:id="87" w:name="_Toc455131581"/>
      <w:bookmarkStart w:id="88" w:name="_Toc455130863"/>
      <w:r>
        <w:t>Статья в World Press от 1834 года</w:t>
      </w:r>
      <w:bookmarkEnd w:id="87"/>
      <w:bookmarkEnd w:id="88"/>
    </w:p>
    <w:p w:rsidR="00000000" w:rsidRDefault="00DA671B">
      <w:pPr>
        <w:pStyle w:val="NormalWeb"/>
        <w:spacing w:before="80" w:after="80"/>
        <w:jc w:val="both"/>
        <w:rPr>
          <w:rFonts w:ascii="Calibri" w:hAnsi="Calibri" w:cs="Arial"/>
          <w:color w:val="100801"/>
        </w:rPr>
      </w:pPr>
      <w:r>
        <w:rPr>
          <w:rFonts w:ascii="Calibri" w:hAnsi="Calibri" w:cs="Arial"/>
          <w:i/>
          <w:iCs/>
          <w:color w:val="100801"/>
        </w:rPr>
        <w:t>Сегодня мы встретились с леди Эстер Клерк Максвелл — потрясающей леди, молодой матерью, своим примером дока</w:t>
      </w:r>
      <w:r>
        <w:rPr>
          <w:rFonts w:ascii="Calibri" w:hAnsi="Calibri" w:cs="Arial"/>
          <w:i/>
          <w:iCs/>
          <w:color w:val="100801"/>
        </w:rPr>
        <w:t>зывающей, что место достойной дамы не только в будуаре. Она открывает школу с полным пансионом для детей, оставшихся по трагическому стечению обстоятельств без попечения родителей.</w:t>
      </w:r>
    </w:p>
    <w:p w:rsidR="00000000" w:rsidRDefault="00DA671B">
      <w:pPr>
        <w:pStyle w:val="NormalWeb"/>
        <w:spacing w:before="80" w:after="80"/>
        <w:jc w:val="both"/>
        <w:rPr>
          <w:rFonts w:ascii="Calibri" w:hAnsi="Calibri" w:cs="Arial"/>
          <w:color w:val="100801"/>
        </w:rPr>
      </w:pPr>
      <w:r>
        <w:rPr>
          <w:rFonts w:ascii="Calibri" w:hAnsi="Calibri" w:cs="Arial"/>
          <w:color w:val="100801"/>
        </w:rPr>
        <w:t>Корреспондент: Леди Эстер, что же станет ключевым отличие ее образовательно</w:t>
      </w:r>
      <w:r>
        <w:rPr>
          <w:rFonts w:ascii="Calibri" w:hAnsi="Calibri" w:cs="Arial"/>
          <w:color w:val="100801"/>
        </w:rPr>
        <w:t>й системы, которую вы уже отрекомендовали как новаторскую?</w:t>
      </w:r>
    </w:p>
    <w:p w:rsidR="00000000" w:rsidRDefault="00DA671B">
      <w:pPr>
        <w:pStyle w:val="NormalWeb"/>
        <w:spacing w:before="80" w:after="80"/>
        <w:jc w:val="both"/>
        <w:rPr>
          <w:rFonts w:ascii="Calibri" w:hAnsi="Calibri" w:cs="Arial"/>
          <w:color w:val="100801"/>
        </w:rPr>
      </w:pPr>
      <w:r>
        <w:rPr>
          <w:rFonts w:ascii="Calibri" w:hAnsi="Calibri" w:cs="Arial"/>
          <w:color w:val="100801"/>
        </w:rPr>
        <w:t>Леди Максвелл:</w:t>
      </w:r>
      <w:r>
        <w:rPr>
          <w:rStyle w:val="apple-converted-space"/>
          <w:rFonts w:ascii="Calibri" w:hAnsi="Calibri" w:cs="Arial"/>
          <w:color w:val="100801"/>
        </w:rPr>
        <w:t> </w:t>
      </w:r>
      <w:r>
        <w:rPr>
          <w:rFonts w:ascii="Calibri" w:hAnsi="Calibri" w:cs="Arial"/>
          <w:color w:val="100801"/>
        </w:rPr>
        <w:t>Найти свой путь — самое главное в жизни любого человека. Я глубоко убеждена, что каждый человек неповторимо талантлив, в каждом заложен божественный дар. Трагедия человечества в том,</w:t>
      </w:r>
      <w:r>
        <w:rPr>
          <w:rFonts w:ascii="Calibri" w:hAnsi="Calibri" w:cs="Arial"/>
          <w:color w:val="100801"/>
        </w:rPr>
        <w:t xml:space="preserve"> что мы не умеем, да и не стремимся этот дар в ребенке обнаружить и выпестовать. Гений у нас — редкость и даже чудо, а ведь кто такой гений? Это просто человек, которому повезло. Его судьба сложилась так, что жизненные обстоятельства сами подтолкнули челов</w:t>
      </w:r>
      <w:r>
        <w:rPr>
          <w:rFonts w:ascii="Calibri" w:hAnsi="Calibri" w:cs="Arial"/>
          <w:color w:val="100801"/>
        </w:rPr>
        <w:t>ека к правильному выбору пути. Классический пример — Моцарт. Он родился в семье музыканта и с раннего детства попал в среду, идеально питавшую заложенный в нем от природы талант. А теперь представьте себе, дорогой сэр, что Вольфганг Амадей родился бы в сем</w:t>
      </w:r>
      <w:r>
        <w:rPr>
          <w:rFonts w:ascii="Calibri" w:hAnsi="Calibri" w:cs="Arial"/>
          <w:color w:val="100801"/>
        </w:rPr>
        <w:t>ье крестьянина. Из него получился бы скверный пастух, развлекающий коров волшебной игрой на дудочке. Родись он в семье солдафона — вырос бы бездарным офицериком, обожающим военные марши.</w:t>
      </w:r>
    </w:p>
    <w:p w:rsidR="00000000" w:rsidRDefault="00DA671B">
      <w:pPr>
        <w:pStyle w:val="NormalWeb"/>
        <w:spacing w:before="80" w:after="80"/>
        <w:jc w:val="both"/>
        <w:rPr>
          <w:rFonts w:ascii="Calibri" w:hAnsi="Calibri" w:cs="Arial"/>
          <w:color w:val="100801"/>
        </w:rPr>
      </w:pPr>
      <w:r>
        <w:rPr>
          <w:rFonts w:ascii="Calibri" w:hAnsi="Calibri" w:cs="Arial"/>
          <w:color w:val="100801"/>
        </w:rPr>
        <w:t>К.: Неужели и правда каждый талантлив? Даже я?</w:t>
      </w:r>
    </w:p>
    <w:p w:rsidR="00000000" w:rsidRDefault="00DA671B">
      <w:pPr>
        <w:pStyle w:val="NormalWeb"/>
        <w:spacing w:before="80" w:after="80"/>
        <w:jc w:val="both"/>
        <w:rPr>
          <w:rFonts w:ascii="Calibri" w:hAnsi="Calibri" w:cs="Arial"/>
          <w:color w:val="100801"/>
        </w:rPr>
      </w:pPr>
      <w:r>
        <w:rPr>
          <w:rFonts w:ascii="Calibri" w:hAnsi="Calibri" w:cs="Arial"/>
          <w:color w:val="100801"/>
        </w:rPr>
        <w:t>Леди М.:</w:t>
      </w:r>
      <w:r>
        <w:rPr>
          <w:rStyle w:val="apple-converted-space"/>
          <w:rFonts w:ascii="Calibri" w:hAnsi="Calibri" w:cs="Arial"/>
          <w:color w:val="100801"/>
        </w:rPr>
        <w:t> </w:t>
      </w:r>
      <w:r>
        <w:rPr>
          <w:rFonts w:ascii="Calibri" w:hAnsi="Calibri" w:cs="Arial"/>
          <w:color w:val="100801"/>
        </w:rPr>
        <w:t>О, поверьте м</w:t>
      </w:r>
      <w:r>
        <w:rPr>
          <w:rFonts w:ascii="Calibri" w:hAnsi="Calibri" w:cs="Arial"/>
          <w:color w:val="100801"/>
        </w:rPr>
        <w:t>не, молодой человек, каждый, каждый без исключения ребенок таит в себе сокровище, только до этого сокровища надобно уметь докопаться! И тогда выяснится, что самый великий полководец всех времен — какой-нибудь безвестный портной, никогда не служивший в арми</w:t>
      </w:r>
      <w:r>
        <w:rPr>
          <w:rFonts w:ascii="Calibri" w:hAnsi="Calibri" w:cs="Arial"/>
          <w:color w:val="100801"/>
        </w:rPr>
        <w:t>и, а самый великий художник так и не взял в руки кисть, потому что всю жизнь проработал сапожником. Моя система воспитания построена на том, чтобы великий полководец непременно попал на военную службу, а великий художник вовремя получил доступ к краскам. М</w:t>
      </w:r>
      <w:r>
        <w:rPr>
          <w:rFonts w:ascii="Calibri" w:hAnsi="Calibri" w:cs="Arial"/>
          <w:color w:val="100801"/>
        </w:rPr>
        <w:t>ои педагоги пытливо и терпеливо прощупывают душевное устройство каждого питомца, отыскивая в нем божью искру, и в девяти случаях из десяти ее находят!..</w:t>
      </w:r>
    </w:p>
    <w:p w:rsidR="00000000" w:rsidRDefault="00DA671B">
      <w:pPr>
        <w:pStyle w:val="NormalWeb"/>
        <w:spacing w:before="80" w:after="80"/>
        <w:jc w:val="both"/>
        <w:rPr>
          <w:rFonts w:ascii="Calibri" w:hAnsi="Calibri" w:cs="Arial"/>
          <w:color w:val="100801"/>
        </w:rPr>
      </w:pPr>
      <w:r>
        <w:rPr>
          <w:rFonts w:ascii="Calibri" w:hAnsi="Calibri" w:cs="Arial"/>
          <w:color w:val="100801"/>
        </w:rPr>
        <w:t>К.: Как же вы видите себе этот процесс?</w:t>
      </w:r>
    </w:p>
    <w:p w:rsidR="00000000" w:rsidRDefault="00DA671B">
      <w:pPr>
        <w:pStyle w:val="NormalWeb"/>
        <w:spacing w:before="80" w:after="80"/>
        <w:jc w:val="both"/>
        <w:rPr>
          <w:rFonts w:ascii="Calibri" w:hAnsi="Calibri" w:cs="Arial"/>
          <w:color w:val="100801"/>
        </w:rPr>
      </w:pPr>
      <w:r>
        <w:rPr>
          <w:rFonts w:ascii="Calibri" w:hAnsi="Calibri" w:cs="Arial"/>
          <w:color w:val="100801"/>
        </w:rPr>
        <w:t>Леди М.:</w:t>
      </w:r>
      <w:r>
        <w:rPr>
          <w:rStyle w:val="apple-converted-space"/>
          <w:rFonts w:ascii="Calibri" w:hAnsi="Calibri" w:cs="Arial"/>
          <w:color w:val="100801"/>
        </w:rPr>
        <w:t> </w:t>
      </w:r>
      <w:r>
        <w:rPr>
          <w:rFonts w:ascii="Calibri" w:hAnsi="Calibri" w:cs="Arial"/>
          <w:color w:val="100801"/>
        </w:rPr>
        <w:t xml:space="preserve">Главная обязанность учителя — присматриваться к детям </w:t>
      </w:r>
      <w:r>
        <w:rPr>
          <w:rFonts w:ascii="Calibri" w:hAnsi="Calibri" w:cs="Arial"/>
          <w:color w:val="100801"/>
        </w:rPr>
        <w:t>и исподволь давать им разные несложные задания. Задания эти похожи на игру, но с их помощью легко определить общую направленность натуры. На первом этапе нужно угадать, что в данном ребенке талантливее — тело, голова или интуиция.</w:t>
      </w:r>
    </w:p>
    <w:p w:rsidR="00000000" w:rsidRDefault="00DA671B">
      <w:pPr>
        <w:pStyle w:val="NormalWeb"/>
        <w:spacing w:before="80" w:after="80"/>
        <w:jc w:val="both"/>
        <w:rPr>
          <w:rFonts w:ascii="Calibri" w:hAnsi="Calibri" w:cs="Arial"/>
          <w:color w:val="100801"/>
        </w:rPr>
      </w:pPr>
      <w:r>
        <w:rPr>
          <w:rFonts w:ascii="Calibri" w:hAnsi="Calibri" w:cs="Arial"/>
          <w:color w:val="100801"/>
        </w:rPr>
        <w:t>К.: Скажется ли это на во</w:t>
      </w:r>
      <w:r>
        <w:rPr>
          <w:rFonts w:ascii="Calibri" w:hAnsi="Calibri" w:cs="Arial"/>
          <w:color w:val="100801"/>
        </w:rPr>
        <w:t>спитании вашего собственного сына?</w:t>
      </w:r>
    </w:p>
    <w:p w:rsidR="00000000" w:rsidRDefault="00DA671B">
      <w:pPr>
        <w:pStyle w:val="NormalWeb"/>
        <w:spacing w:before="80" w:after="80"/>
        <w:jc w:val="both"/>
        <w:rPr>
          <w:rFonts w:ascii="Calibri" w:hAnsi="Calibri" w:cs="Arial"/>
          <w:color w:val="100801"/>
        </w:rPr>
      </w:pPr>
      <w:r>
        <w:rPr>
          <w:rFonts w:ascii="Calibri" w:hAnsi="Calibri" w:cs="Arial"/>
          <w:color w:val="100801"/>
        </w:rPr>
        <w:t>Леди М.:</w:t>
      </w:r>
      <w:r>
        <w:rPr>
          <w:rStyle w:val="apple-converted-space"/>
          <w:rFonts w:ascii="Calibri" w:hAnsi="Calibri" w:cs="Arial"/>
          <w:color w:val="100801"/>
        </w:rPr>
        <w:t> </w:t>
      </w:r>
      <w:r>
        <w:rPr>
          <w:rFonts w:ascii="Calibri" w:hAnsi="Calibri" w:cs="Arial"/>
          <w:color w:val="100801"/>
        </w:rPr>
        <w:t>Разумеется, эту же систему я планирую применить и для воспитания моего Джимми. Ведь те вопросы и задачи, которые поставил передо мной мой маленький мальчик, — было бы нечестно решать их лишь для него одного, не т</w:t>
      </w:r>
      <w:r>
        <w:rPr>
          <w:rFonts w:ascii="Calibri" w:hAnsi="Calibri" w:cs="Arial"/>
          <w:color w:val="100801"/>
        </w:rPr>
        <w:t>ак ли?</w:t>
      </w:r>
    </w:p>
    <w:p w:rsidR="00000000" w:rsidRDefault="00DA671B">
      <w:pPr>
        <w:pStyle w:val="NormalWeb"/>
        <w:spacing w:before="80" w:after="80"/>
        <w:jc w:val="both"/>
        <w:rPr>
          <w:rFonts w:cs="Arial"/>
          <w:b/>
          <w:bCs/>
          <w:smallCaps/>
          <w:color w:val="100801"/>
          <w:szCs w:val="24"/>
        </w:rPr>
      </w:pPr>
      <w:r>
        <w:rPr>
          <w:rFonts w:ascii="Calibri" w:hAnsi="Calibri" w:cs="Arial"/>
          <w:color w:val="100801"/>
        </w:rPr>
        <w:t>К.: Благодарим вас, леди Эстер! Надеемся, что скоро героями наших научных публикаций станут ваши выпускники!</w:t>
      </w:r>
    </w:p>
    <w:p w:rsidR="00000000" w:rsidRDefault="00DA671B">
      <w:pPr>
        <w:rPr>
          <w:rFonts w:cs="Arial"/>
          <w:b/>
          <w:bCs/>
          <w:smallCaps/>
          <w:color w:val="100801"/>
          <w:szCs w:val="24"/>
        </w:rPr>
      </w:pPr>
    </w:p>
    <w:p w:rsidR="00000000" w:rsidRDefault="00DA671B">
      <w:pPr>
        <w:pStyle w:val="3"/>
      </w:pPr>
      <w:bookmarkStart w:id="89" w:name="__RefHeading__4356_1177078248"/>
      <w:bookmarkStart w:id="90" w:name="_Toc455154250"/>
      <w:bookmarkStart w:id="91" w:name="_Toc455131585"/>
      <w:bookmarkStart w:id="92" w:name="_Toc455130867"/>
      <w:bookmarkEnd w:id="89"/>
      <w:r>
        <w:t>Начало или конец третьей Всемирной научной выставки?</w:t>
      </w:r>
      <w:bookmarkEnd w:id="90"/>
      <w:bookmarkEnd w:id="91"/>
      <w:bookmarkEnd w:id="92"/>
    </w:p>
    <w:p w:rsidR="00000000" w:rsidRDefault="00DA671B">
      <w:pPr>
        <w:jc w:val="right"/>
        <w:rPr>
          <w:rFonts w:ascii="Calibri" w:hAnsi="Calibri" w:cs="Arial"/>
          <w:color w:val="100801"/>
        </w:rPr>
      </w:pPr>
      <w:bookmarkStart w:id="93" w:name="_Toc455131586"/>
      <w:bookmarkStart w:id="94" w:name="_Toc455130868"/>
      <w:r>
        <w:t>Из статьи в газете World Press от 3 мая 1862 года</w:t>
      </w:r>
      <w:bookmarkEnd w:id="93"/>
      <w:bookmarkEnd w:id="94"/>
    </w:p>
    <w:p w:rsidR="00000000" w:rsidRDefault="00DA671B">
      <w:pPr>
        <w:pStyle w:val="NormalWeb"/>
        <w:spacing w:before="80" w:after="80"/>
        <w:jc w:val="both"/>
        <w:rPr>
          <w:rFonts w:ascii="Calibri" w:hAnsi="Calibri" w:cs="Arial"/>
          <w:color w:val="100801"/>
        </w:rPr>
      </w:pPr>
      <w:r>
        <w:rPr>
          <w:rFonts w:ascii="Calibri" w:hAnsi="Calibri" w:cs="Arial"/>
          <w:color w:val="100801"/>
        </w:rPr>
        <w:t>Воистину ярким получилось начало тре</w:t>
      </w:r>
      <w:r>
        <w:rPr>
          <w:rFonts w:ascii="Calibri" w:hAnsi="Calibri" w:cs="Arial"/>
          <w:color w:val="100801"/>
        </w:rPr>
        <w:t>тьей Всемирной научной выставки, которую с таким нетерпением ожидал весь Лондон. После торжественной речи его Высочества принца Альберта Эдуарда недалеко от королевской трибуны раздался взрыв.</w:t>
      </w:r>
    </w:p>
    <w:p w:rsidR="00000000" w:rsidRDefault="00DA671B">
      <w:pPr>
        <w:pStyle w:val="NormalWeb"/>
        <w:spacing w:before="80" w:after="80"/>
        <w:jc w:val="both"/>
        <w:rPr>
          <w:rFonts w:ascii="Calibri" w:hAnsi="Calibri" w:cs="Arial"/>
          <w:color w:val="100801"/>
        </w:rPr>
      </w:pPr>
      <w:r>
        <w:rPr>
          <w:rFonts w:ascii="Calibri" w:hAnsi="Calibri" w:cs="Arial"/>
          <w:color w:val="100801"/>
        </w:rPr>
        <w:t>Как стало известно позже, двое сотрудников полиции не пропустил</w:t>
      </w:r>
      <w:r>
        <w:rPr>
          <w:rFonts w:ascii="Calibri" w:hAnsi="Calibri" w:cs="Arial"/>
          <w:color w:val="100801"/>
        </w:rPr>
        <w:t>и к королевской семье подозрительно выглядящего мужчину. Тот бросил в сторону трибуны предмет, который и послужил причиной взрыва.</w:t>
      </w:r>
    </w:p>
    <w:p w:rsidR="00000000" w:rsidRDefault="00DA671B">
      <w:pPr>
        <w:pStyle w:val="NormalWeb"/>
        <w:spacing w:before="80" w:after="80"/>
        <w:jc w:val="both"/>
        <w:rPr>
          <w:rFonts w:ascii="Calibri" w:hAnsi="Calibri" w:cs="Arial"/>
          <w:color w:val="100801"/>
        </w:rPr>
      </w:pPr>
      <w:r>
        <w:rPr>
          <w:rFonts w:ascii="Calibri" w:hAnsi="Calibri" w:cs="Arial"/>
          <w:color w:val="100801"/>
        </w:rPr>
        <w:t>Мужчина пытался скрыться и оказал полицейским сопротивление, но все-таки был задержан. Злодеем оказался некто Уолтар О’Флаэрт</w:t>
      </w:r>
      <w:r>
        <w:rPr>
          <w:rFonts w:ascii="Calibri" w:hAnsi="Calibri" w:cs="Arial"/>
          <w:color w:val="100801"/>
        </w:rPr>
        <w:t>и, ирландец-луддит, прибывший в Лондон несколько дней назад с целью совершения теракта.</w:t>
      </w:r>
    </w:p>
    <w:p w:rsidR="00000000" w:rsidRDefault="00DA671B">
      <w:pPr>
        <w:pStyle w:val="NormalWeb"/>
        <w:spacing w:before="80" w:after="80"/>
        <w:jc w:val="both"/>
        <w:rPr>
          <w:rFonts w:ascii="Calibri" w:hAnsi="Calibri" w:cs="Arial"/>
          <w:color w:val="100801"/>
        </w:rPr>
      </w:pPr>
      <w:r>
        <w:rPr>
          <w:rFonts w:ascii="Calibri" w:hAnsi="Calibri" w:cs="Arial"/>
          <w:color w:val="100801"/>
        </w:rPr>
        <w:t>Полагаем, что все мы, как и наши читатели, и думать забыли о такой беде прошлых лет, как луддиты. Вчерашний пожар рискует не только оставить пепелище на месте прекрасно</w:t>
      </w:r>
      <w:r>
        <w:rPr>
          <w:rFonts w:ascii="Calibri" w:hAnsi="Calibri" w:cs="Arial"/>
          <w:color w:val="100801"/>
        </w:rPr>
        <w:t>го Хрустального дворца, но и поставить крест на успехе партии Уильяма Глэдстоуна. Напомним читателям, что именно этому человеку луддиты обязаны смягчением мер наказания за былые проступки.</w:t>
      </w:r>
    </w:p>
    <w:p w:rsidR="00000000" w:rsidRDefault="00DA671B">
      <w:pPr>
        <w:pStyle w:val="NormalWeb"/>
        <w:spacing w:before="80" w:after="80"/>
        <w:jc w:val="both"/>
        <w:rPr>
          <w:rFonts w:ascii="Calibri" w:hAnsi="Calibri" w:cs="Arial"/>
          <w:color w:val="100801"/>
        </w:rPr>
      </w:pPr>
      <w:r>
        <w:rPr>
          <w:rFonts w:ascii="Calibri" w:hAnsi="Calibri" w:cs="Arial"/>
          <w:color w:val="100801"/>
        </w:rPr>
        <w:t>Как сообщил нам глава Скотланд-Ярда 2 мая, «злодей сознался в содея</w:t>
      </w:r>
      <w:r>
        <w:rPr>
          <w:rFonts w:ascii="Calibri" w:hAnsi="Calibri" w:cs="Arial"/>
          <w:color w:val="100801"/>
        </w:rPr>
        <w:t>нном и ничуть не раскаивается».</w:t>
      </w:r>
    </w:p>
    <w:p w:rsidR="00000000" w:rsidRDefault="00DA671B">
      <w:pPr>
        <w:pStyle w:val="NormalWeb"/>
        <w:spacing w:before="80" w:after="80"/>
        <w:jc w:val="both"/>
        <w:rPr>
          <w:rFonts w:ascii="Calibri" w:hAnsi="Calibri" w:cs="Arial"/>
          <w:i/>
          <w:iCs/>
          <w:color w:val="100801"/>
        </w:rPr>
      </w:pPr>
      <w:r>
        <w:rPr>
          <w:rFonts w:ascii="Calibri" w:hAnsi="Calibri" w:cs="Arial"/>
          <w:color w:val="100801"/>
        </w:rPr>
        <w:t>Уже сегодня ирландские профсоюзы, ранее имевшие отношение к луддитскому движению, выразили жесткое порицание действий мистера О’Флаэрти, назвав их «недопустимыми и сумасшедшими»...</w:t>
      </w:r>
    </w:p>
    <w:p w:rsidR="00000000" w:rsidRDefault="00DA671B">
      <w:pPr>
        <w:pStyle w:val="NormalWeb"/>
        <w:spacing w:before="80" w:after="80"/>
        <w:jc w:val="both"/>
        <w:rPr>
          <w:rFonts w:cs="Arial"/>
          <w:b/>
          <w:bCs/>
          <w:smallCaps/>
          <w:color w:val="100801"/>
          <w:szCs w:val="24"/>
        </w:rPr>
      </w:pPr>
      <w:r>
        <w:rPr>
          <w:rFonts w:ascii="Calibri" w:hAnsi="Calibri" w:cs="Arial"/>
          <w:i/>
          <w:iCs/>
          <w:color w:val="100801"/>
        </w:rPr>
        <w:t>Спустя два дня новая статья в газете оповес</w:t>
      </w:r>
      <w:r>
        <w:rPr>
          <w:rFonts w:ascii="Calibri" w:hAnsi="Calibri" w:cs="Arial"/>
          <w:i/>
          <w:iCs/>
          <w:color w:val="100801"/>
        </w:rPr>
        <w:t>тила о том, что злодей О’Флаэрти покончил с собой, повесившись в камере на собственном ремне.</w:t>
      </w:r>
    </w:p>
    <w:p w:rsidR="00000000" w:rsidRDefault="00DA671B">
      <w:pPr>
        <w:rPr>
          <w:rFonts w:cs="Arial"/>
          <w:b/>
          <w:bCs/>
          <w:smallCaps/>
          <w:color w:val="100801"/>
          <w:szCs w:val="24"/>
        </w:rPr>
      </w:pPr>
    </w:p>
    <w:p w:rsidR="00000000" w:rsidRDefault="00DA671B">
      <w:pPr>
        <w:pStyle w:val="3"/>
      </w:pPr>
      <w:bookmarkStart w:id="95" w:name="__RefHeading__4358_1177078248"/>
      <w:bookmarkStart w:id="96" w:name="_Toc455154251"/>
      <w:bookmarkStart w:id="97" w:name="_Toc455131590"/>
      <w:bookmarkStart w:id="98" w:name="_Toc455130872"/>
      <w:bookmarkEnd w:id="95"/>
      <w:r>
        <w:t>Сенсация! В Лондоне раскрыта сеть по подпольной торговле детьми!</w:t>
      </w:r>
      <w:bookmarkEnd w:id="96"/>
      <w:bookmarkEnd w:id="97"/>
      <w:bookmarkEnd w:id="98"/>
    </w:p>
    <w:p w:rsidR="00000000" w:rsidRDefault="00DA671B">
      <w:pPr>
        <w:jc w:val="right"/>
        <w:rPr>
          <w:rFonts w:ascii="Calibri" w:hAnsi="Calibri" w:cs="Arial"/>
          <w:color w:val="100801"/>
        </w:rPr>
      </w:pPr>
      <w:bookmarkStart w:id="99" w:name="_Toc455131591"/>
      <w:bookmarkStart w:id="100" w:name="_Toc455130873"/>
      <w:r>
        <w:t>Статья от 5 августа 1863 года</w:t>
      </w:r>
      <w:bookmarkEnd w:id="99"/>
      <w:bookmarkEnd w:id="100"/>
    </w:p>
    <w:p w:rsidR="00000000" w:rsidRDefault="00DA671B">
      <w:pPr>
        <w:pStyle w:val="NormalWeb"/>
        <w:spacing w:before="80" w:after="80"/>
        <w:jc w:val="both"/>
      </w:pPr>
      <w:r>
        <w:rPr>
          <w:rFonts w:ascii="Calibri" w:hAnsi="Calibri" w:cs="Arial"/>
          <w:color w:val="100801"/>
        </w:rPr>
        <w:t>Громкая новость буквально взорвала лондонское общество! В городе б</w:t>
      </w:r>
      <w:r>
        <w:rPr>
          <w:rFonts w:ascii="Calibri" w:hAnsi="Calibri" w:cs="Arial"/>
          <w:color w:val="100801"/>
        </w:rPr>
        <w:t xml:space="preserve">ыла раскрыта сеть по подпольной торговле детьми. Имя организатора держится в тайне (представители Скотланд-Ярда опасаются возможности массовых волнений), но уже сейчас известно, что жертвами преступников становились, как правило, девочки разного возраста. </w:t>
      </w:r>
      <w:r>
        <w:rPr>
          <w:rFonts w:ascii="Calibri" w:hAnsi="Calibri" w:cs="Arial"/>
          <w:color w:val="100801"/>
        </w:rPr>
        <w:t>Их привозили в Лондон и отсюда переправляли в другие города Европы или же оставляли на работу (о которой ни одна уважающая себя газета не напишет) в самом сердце Туманного Альбиона. По словам источника, приближенного к Скотланд-Ярду, среди детей, освобожде</w:t>
      </w:r>
      <w:r>
        <w:rPr>
          <w:rFonts w:ascii="Calibri" w:hAnsi="Calibri" w:cs="Arial"/>
          <w:color w:val="100801"/>
        </w:rPr>
        <w:t>нных из плена преступников, довольно много ирландцев — по всей видимости, кто-то извлекал пользу из бедственного положения луддитов в свое время. Что ж, нам остается надеяться, что преступники понесут самые серьезные наказания. Будем следить за развитием с</w:t>
      </w:r>
      <w:r>
        <w:rPr>
          <w:rFonts w:ascii="Calibri" w:hAnsi="Calibri" w:cs="Arial"/>
          <w:color w:val="100801"/>
        </w:rPr>
        <w:t>обытий.</w:t>
      </w:r>
    </w:p>
    <w:p w:rsidR="00000000" w:rsidRDefault="00DA671B">
      <w:pPr>
        <w:pStyle w:val="3"/>
      </w:pPr>
      <w:bookmarkStart w:id="101" w:name="_Toc455131595"/>
      <w:bookmarkStart w:id="102" w:name="_Toc455130877"/>
    </w:p>
    <w:p w:rsidR="00000000" w:rsidRDefault="00DA671B">
      <w:pPr>
        <w:pStyle w:val="3"/>
      </w:pPr>
      <w:bookmarkStart w:id="103" w:name="__RefHeading__4360_1177078248"/>
      <w:bookmarkStart w:id="104" w:name="_Toc455154252"/>
      <w:bookmarkEnd w:id="103"/>
      <w:r>
        <w:t>А закончилась ли война?</w:t>
      </w:r>
      <w:bookmarkEnd w:id="101"/>
      <w:bookmarkEnd w:id="102"/>
      <w:bookmarkEnd w:id="104"/>
    </w:p>
    <w:p w:rsidR="00000000" w:rsidRDefault="00DA671B">
      <w:pPr>
        <w:jc w:val="right"/>
        <w:rPr>
          <w:rFonts w:ascii="Calibri" w:hAnsi="Calibri" w:cs="Arial"/>
          <w:color w:val="100801"/>
        </w:rPr>
      </w:pPr>
      <w:bookmarkStart w:id="105" w:name="_Toc455131596"/>
      <w:bookmarkStart w:id="106" w:name="_Toc455130878"/>
      <w:r>
        <w:t>Статья в английскую газету от 1864 года</w:t>
      </w:r>
      <w:bookmarkEnd w:id="105"/>
      <w:bookmarkEnd w:id="106"/>
    </w:p>
    <w:p w:rsidR="00000000" w:rsidRDefault="00DA671B">
      <w:pPr>
        <w:pStyle w:val="NormalWeb"/>
        <w:spacing w:before="80" w:after="80"/>
        <w:jc w:val="both"/>
        <w:rPr>
          <w:rFonts w:ascii="Calibri" w:hAnsi="Calibri" w:cs="Arial"/>
          <w:color w:val="100801"/>
        </w:rPr>
      </w:pPr>
      <w:r>
        <w:rPr>
          <w:rFonts w:ascii="Calibri" w:hAnsi="Calibri" w:cs="Arial"/>
          <w:color w:val="100801"/>
        </w:rPr>
        <w:t>«Дым Восточной войны уже успел развеяться по свету, как из-за моря пришла новость о том, что лорд Азриэл Дизраэли, брат премьер-министра Англии, был коварно арестован в Санкт-Петербур</w:t>
      </w:r>
      <w:r>
        <w:rPr>
          <w:rFonts w:ascii="Calibri" w:hAnsi="Calibri" w:cs="Arial"/>
          <w:color w:val="100801"/>
        </w:rPr>
        <w:t>ге. Как стало известно нашему корреспонденту, на безоружного лорда было совершено нападение, в котором он смог дать достойный отпор и не пострадал. Однако происшествие это закончилось для нападавшего трагично — в пылу сражения он оступился и, выпав из окна</w:t>
      </w:r>
      <w:r>
        <w:rPr>
          <w:rFonts w:ascii="Calibri" w:hAnsi="Calibri" w:cs="Arial"/>
          <w:color w:val="100801"/>
        </w:rPr>
        <w:t>, встретил свою смерть.</w:t>
      </w:r>
    </w:p>
    <w:p w:rsidR="00000000" w:rsidRDefault="00DA671B">
      <w:pPr>
        <w:pStyle w:val="NormalWeb"/>
        <w:spacing w:before="80" w:after="80"/>
        <w:jc w:val="both"/>
        <w:rPr>
          <w:rFonts w:ascii="Calibri" w:hAnsi="Calibri" w:cs="Arial"/>
          <w:color w:val="100801"/>
        </w:rPr>
      </w:pPr>
      <w:r>
        <w:rPr>
          <w:rFonts w:ascii="Calibri" w:hAnsi="Calibri" w:cs="Arial"/>
          <w:color w:val="100801"/>
        </w:rPr>
        <w:t>Ни один человек в здравом уме не стал бы сомневаться в невиновности лорда Дизраэли, но русские ухватились за этот шанс, словно за попытку отомстить за свои недавние военные неудачи.</w:t>
      </w:r>
    </w:p>
    <w:p w:rsidR="00000000" w:rsidRDefault="00DA671B">
      <w:pPr>
        <w:pStyle w:val="NormalWeb"/>
        <w:spacing w:before="80" w:after="80"/>
        <w:jc w:val="both"/>
        <w:rPr>
          <w:rFonts w:ascii="Calibri" w:hAnsi="Calibri" w:cs="Arial"/>
          <w:color w:val="100801"/>
        </w:rPr>
      </w:pPr>
      <w:r>
        <w:rPr>
          <w:rFonts w:ascii="Calibri" w:hAnsi="Calibri" w:cs="Arial"/>
          <w:color w:val="100801"/>
        </w:rPr>
        <w:t>Мы не сомневаемся в силе английской дипломатии, но</w:t>
      </w:r>
      <w:r>
        <w:rPr>
          <w:rFonts w:ascii="Calibri" w:hAnsi="Calibri" w:cs="Arial"/>
          <w:color w:val="100801"/>
        </w:rPr>
        <w:t xml:space="preserve"> подобный поступок России должен заставить весь мир задуматься, наступил ли Век разума в этой стране.</w:t>
      </w:r>
    </w:p>
    <w:p w:rsidR="00000000" w:rsidRDefault="00DA671B">
      <w:pPr>
        <w:pStyle w:val="NormalWeb"/>
        <w:spacing w:before="80" w:after="80"/>
        <w:jc w:val="both"/>
        <w:rPr>
          <w:rFonts w:ascii="Calibri" w:hAnsi="Calibri" w:cs="Arial"/>
          <w:i/>
          <w:iCs/>
          <w:color w:val="100801"/>
        </w:rPr>
      </w:pPr>
      <w:r>
        <w:rPr>
          <w:rFonts w:ascii="Calibri" w:hAnsi="Calibri" w:cs="Arial"/>
          <w:color w:val="100801"/>
        </w:rPr>
        <w:t>По официальной информации русские готовят громкое открытое судебное разбирательство. О нем вы обязательно прочитаете в нашем следующем выпуске».</w:t>
      </w:r>
    </w:p>
    <w:p w:rsidR="00000000" w:rsidRDefault="00DA671B">
      <w:pPr>
        <w:pStyle w:val="NormalWeb"/>
        <w:spacing w:before="80" w:after="80"/>
        <w:jc w:val="both"/>
        <w:rPr>
          <w:rFonts w:cs="Arial"/>
          <w:b/>
          <w:bCs/>
          <w:smallCaps/>
          <w:color w:val="100801"/>
          <w:szCs w:val="24"/>
        </w:rPr>
      </w:pPr>
      <w:r>
        <w:rPr>
          <w:rFonts w:ascii="Calibri" w:hAnsi="Calibri" w:cs="Arial"/>
          <w:i/>
          <w:iCs/>
          <w:color w:val="100801"/>
        </w:rPr>
        <w:t>Спустя не</w:t>
      </w:r>
      <w:r>
        <w:rPr>
          <w:rFonts w:ascii="Calibri" w:hAnsi="Calibri" w:cs="Arial"/>
          <w:i/>
          <w:iCs/>
          <w:color w:val="100801"/>
        </w:rPr>
        <w:t>сколько недель первые страницы всех лондонских газет пестрели заголовками о том, что лорд Азриэл Дизраэли признан невиновным и скоро вернется домой. По слухам, в этой истории не обошлось и без некого романтического флёра.</w:t>
      </w:r>
    </w:p>
    <w:p w:rsidR="00000000" w:rsidRDefault="00DA671B">
      <w:pPr>
        <w:ind w:firstLine="0"/>
        <w:rPr>
          <w:rFonts w:cs="Arial"/>
          <w:b/>
          <w:bCs/>
          <w:smallCaps/>
          <w:color w:val="100801"/>
          <w:szCs w:val="24"/>
        </w:rPr>
      </w:pPr>
    </w:p>
    <w:p w:rsidR="00000000" w:rsidRDefault="00DA671B">
      <w:pPr>
        <w:pStyle w:val="3"/>
      </w:pPr>
      <w:bookmarkStart w:id="107" w:name="__RefHeading__4362_1177078248"/>
      <w:bookmarkStart w:id="108" w:name="_Toc455154253"/>
      <w:bookmarkStart w:id="109" w:name="_Toc455131600"/>
      <w:bookmarkStart w:id="110" w:name="_Toc455130882"/>
      <w:bookmarkEnd w:id="107"/>
      <w:r>
        <w:t>Срочный выпуск. Убийство принца А</w:t>
      </w:r>
      <w:r>
        <w:t>льберта</w:t>
      </w:r>
      <w:bookmarkEnd w:id="108"/>
      <w:bookmarkEnd w:id="109"/>
      <w:bookmarkEnd w:id="110"/>
    </w:p>
    <w:p w:rsidR="00000000" w:rsidRDefault="00DA671B">
      <w:pPr>
        <w:jc w:val="right"/>
        <w:rPr>
          <w:rFonts w:ascii="Calibri" w:hAnsi="Calibri" w:cs="Arial"/>
          <w:color w:val="100801"/>
        </w:rPr>
      </w:pPr>
      <w:bookmarkStart w:id="111" w:name="_Toc455131601"/>
      <w:bookmarkStart w:id="112" w:name="_Toc455130883"/>
      <w:r>
        <w:t>Статья от 8 августа 1864 года</w:t>
      </w:r>
      <w:bookmarkEnd w:id="111"/>
      <w:bookmarkEnd w:id="112"/>
    </w:p>
    <w:p w:rsidR="00000000" w:rsidRDefault="00DA671B">
      <w:pPr>
        <w:pStyle w:val="NormalWeb"/>
        <w:spacing w:before="80" w:after="80"/>
        <w:jc w:val="both"/>
        <w:rPr>
          <w:rFonts w:ascii="Calibri" w:hAnsi="Calibri" w:cs="Arial"/>
          <w:color w:val="100801"/>
        </w:rPr>
      </w:pPr>
      <w:r>
        <w:rPr>
          <w:rFonts w:ascii="Calibri" w:hAnsi="Calibri" w:cs="Arial"/>
          <w:color w:val="100801"/>
        </w:rPr>
        <w:t>8 августа 1864 года войдет в историю, как черный день для Британской Империи. Как стало известно нашей газете, несколько часов назад в Букингемском дворце умер принц-консорт Альберт. По словам очевидцев, во время корол</w:t>
      </w:r>
      <w:r>
        <w:rPr>
          <w:rFonts w:ascii="Calibri" w:hAnsi="Calibri" w:cs="Arial"/>
          <w:color w:val="100801"/>
        </w:rPr>
        <w:t>евской марлебонской прогулки неизвестной девушкой было совершено нападение на королеву Викторию. Принц-консорт Альберт ценой своей жизни спас супругу, а нападавшая оказалась задержана подоспевшими на место происшествия горожанами. Мы следим за развитием со</w:t>
      </w:r>
      <w:r>
        <w:rPr>
          <w:rFonts w:ascii="Calibri" w:hAnsi="Calibri" w:cs="Arial"/>
          <w:color w:val="100801"/>
        </w:rPr>
        <w:t>бытий, но не сомневаемся, что скоро в нашей газете выйдет статья о справедливом суде над убийцей.</w:t>
      </w:r>
    </w:p>
    <w:p w:rsidR="00000000" w:rsidRDefault="00DA671B">
      <w:pPr>
        <w:pStyle w:val="NormalWeb"/>
        <w:spacing w:before="80" w:after="80"/>
        <w:jc w:val="both"/>
        <w:rPr>
          <w:rFonts w:cs="Arial"/>
          <w:b/>
          <w:bCs/>
          <w:smallCaps/>
          <w:color w:val="100801"/>
          <w:szCs w:val="24"/>
        </w:rPr>
      </w:pPr>
      <w:r>
        <w:rPr>
          <w:rFonts w:ascii="Calibri" w:hAnsi="Calibri" w:cs="Arial"/>
          <w:color w:val="100801"/>
        </w:rPr>
        <w:t>Британия будет помнить.</w:t>
      </w:r>
    </w:p>
    <w:p w:rsidR="00000000" w:rsidRDefault="00DA671B">
      <w:pPr>
        <w:rPr>
          <w:rFonts w:cs="Arial"/>
          <w:b/>
          <w:bCs/>
          <w:smallCaps/>
          <w:color w:val="100801"/>
          <w:szCs w:val="24"/>
        </w:rPr>
      </w:pPr>
    </w:p>
    <w:p w:rsidR="00000000" w:rsidRDefault="00DA671B">
      <w:pPr>
        <w:pStyle w:val="3"/>
      </w:pPr>
      <w:bookmarkStart w:id="113" w:name="__RefHeading__4364_1177078248"/>
      <w:bookmarkStart w:id="114" w:name="_Toc455154254"/>
      <w:bookmarkStart w:id="115" w:name="_Toc455131605"/>
      <w:bookmarkStart w:id="116" w:name="_Toc455130887"/>
      <w:bookmarkEnd w:id="113"/>
      <w:r>
        <w:t>Взрыв в сердце Лондона</w:t>
      </w:r>
      <w:bookmarkEnd w:id="114"/>
      <w:bookmarkEnd w:id="115"/>
      <w:bookmarkEnd w:id="116"/>
    </w:p>
    <w:p w:rsidR="00000000" w:rsidRDefault="00DA671B">
      <w:pPr>
        <w:jc w:val="right"/>
        <w:rPr>
          <w:rFonts w:ascii="Calibri" w:hAnsi="Calibri" w:cs="Arial"/>
          <w:color w:val="100801"/>
        </w:rPr>
      </w:pPr>
      <w:bookmarkStart w:id="117" w:name="_Toc455131606"/>
      <w:bookmarkStart w:id="118" w:name="_Toc455130888"/>
      <w:r>
        <w:t>Статья от 24 апреля 1871 года</w:t>
      </w:r>
      <w:bookmarkEnd w:id="117"/>
      <w:bookmarkEnd w:id="118"/>
    </w:p>
    <w:p w:rsidR="00000000" w:rsidRDefault="00DA671B">
      <w:pPr>
        <w:pStyle w:val="NormalWeb"/>
        <w:spacing w:before="80" w:after="80"/>
        <w:jc w:val="both"/>
        <w:rPr>
          <w:rFonts w:ascii="Calibri" w:hAnsi="Calibri" w:cs="Arial"/>
          <w:color w:val="100801"/>
        </w:rPr>
      </w:pPr>
      <w:r>
        <w:rPr>
          <w:rFonts w:ascii="Calibri" w:hAnsi="Calibri" w:cs="Arial"/>
          <w:color w:val="100801"/>
        </w:rPr>
        <w:t>Вряд ли в Лондоне есть житель, который не видел бы лабораторию Эдварда Стима. Эт</w:t>
      </w:r>
      <w:r>
        <w:rPr>
          <w:rFonts w:ascii="Calibri" w:hAnsi="Calibri" w:cs="Arial"/>
          <w:color w:val="100801"/>
        </w:rPr>
        <w:t>от металлический монстр, в народе называемый «крошкой Стимом», вызывал разные эмоции у горожан. Кто-то считал данное здание шрамом на лице Лондона, а кто-то — одной из визитных его карточек. Как бы то ни было, но детище Эдварда Стима всегда было столь же м</w:t>
      </w:r>
      <w:r>
        <w:rPr>
          <w:rFonts w:ascii="Calibri" w:hAnsi="Calibri" w:cs="Arial"/>
          <w:color w:val="100801"/>
        </w:rPr>
        <w:t>онументальным, как и его изобретения — напоминаем, что во многих удаленных городах Англии стоят чудесные агрегаты Стима, заменившие устаревшие мельницы, тяжеловесные станки и иные допотопные машины. Поговаривают, что луддиты не раз угрожали изобретателю, н</w:t>
      </w:r>
      <w:r>
        <w:rPr>
          <w:rFonts w:ascii="Calibri" w:hAnsi="Calibri" w:cs="Arial"/>
          <w:color w:val="100801"/>
        </w:rPr>
        <w:t>о Эдвард Стим никогда не пасовал перед трудностями.</w:t>
      </w:r>
    </w:p>
    <w:p w:rsidR="00000000" w:rsidRDefault="00DA671B">
      <w:pPr>
        <w:pStyle w:val="NormalWeb"/>
        <w:spacing w:before="80" w:after="80"/>
        <w:jc w:val="both"/>
      </w:pPr>
      <w:r>
        <w:rPr>
          <w:rFonts w:ascii="Calibri" w:hAnsi="Calibri" w:cs="Arial"/>
          <w:color w:val="100801"/>
        </w:rPr>
        <w:t>Тем прискорбнее нам сообщать о том, что талантливого ученого с нами больше нет. Вчера при невыясненных обстоятельствах вспыхнул пожар в его лаборатории, в следствии чего погиб и сам Эдвард Стим, и его лаб</w:t>
      </w:r>
      <w:r>
        <w:rPr>
          <w:rFonts w:ascii="Calibri" w:hAnsi="Calibri" w:cs="Arial"/>
          <w:color w:val="100801"/>
        </w:rPr>
        <w:t>оранты. Это большая утрата для научного сообщества.</w:t>
      </w:r>
    </w:p>
    <w:p w:rsidR="00000000" w:rsidRDefault="00DA671B">
      <w:pPr>
        <w:pStyle w:val="3"/>
      </w:pPr>
      <w:bookmarkStart w:id="119" w:name="_Toc455131610"/>
      <w:bookmarkStart w:id="120" w:name="_Toc455130892"/>
    </w:p>
    <w:p w:rsidR="00000000" w:rsidRDefault="00DA671B">
      <w:pPr>
        <w:pStyle w:val="3"/>
      </w:pPr>
      <w:bookmarkStart w:id="121" w:name="__RefHeading__4366_1177078248"/>
      <w:bookmarkStart w:id="122" w:name="_Toc455154255"/>
      <w:bookmarkEnd w:id="121"/>
      <w:r>
        <w:t>Капитан, который выжил</w:t>
      </w:r>
      <w:bookmarkEnd w:id="119"/>
      <w:bookmarkEnd w:id="120"/>
      <w:bookmarkEnd w:id="122"/>
    </w:p>
    <w:p w:rsidR="00000000" w:rsidRDefault="00DA671B">
      <w:pPr>
        <w:jc w:val="right"/>
        <w:rPr>
          <w:rFonts w:ascii="Calibri" w:hAnsi="Calibri" w:cs="Arial"/>
          <w:color w:val="100801"/>
        </w:rPr>
      </w:pPr>
      <w:bookmarkStart w:id="123" w:name="_Toc455131611"/>
      <w:bookmarkStart w:id="124" w:name="_Toc455130893"/>
      <w:r>
        <w:t>Вырезка из статьи от 3 мая 1872 года</w:t>
      </w:r>
      <w:bookmarkEnd w:id="123"/>
      <w:bookmarkEnd w:id="124"/>
    </w:p>
    <w:p w:rsidR="00000000" w:rsidRDefault="00DA671B">
      <w:pPr>
        <w:pStyle w:val="NormalWeb"/>
        <w:spacing w:before="80" w:after="80"/>
        <w:jc w:val="both"/>
        <w:rPr>
          <w:rFonts w:ascii="Calibri" w:hAnsi="Calibri" w:cs="Arial"/>
          <w:color w:val="100801"/>
        </w:rPr>
      </w:pPr>
      <w:r>
        <w:rPr>
          <w:rFonts w:ascii="Calibri" w:hAnsi="Calibri" w:cs="Arial"/>
          <w:color w:val="100801"/>
        </w:rPr>
        <w:t>Наша газета внимательно следила за развитием истории пропавшего капитана Гарри Гранта.</w:t>
      </w:r>
    </w:p>
    <w:p w:rsidR="00000000" w:rsidRDefault="00DA671B">
      <w:pPr>
        <w:pStyle w:val="NormalWeb"/>
        <w:spacing w:before="80" w:after="80"/>
        <w:jc w:val="both"/>
        <w:rPr>
          <w:rFonts w:ascii="Calibri" w:hAnsi="Calibri" w:cs="Arial"/>
          <w:color w:val="100801"/>
        </w:rPr>
      </w:pPr>
      <w:r>
        <w:rPr>
          <w:rFonts w:ascii="Calibri" w:hAnsi="Calibri" w:cs="Arial"/>
          <w:color w:val="100801"/>
        </w:rPr>
        <w:t>Напомним читателям, что дирижабль «Британия» пропал со в</w:t>
      </w:r>
      <w:r>
        <w:rPr>
          <w:rFonts w:ascii="Calibri" w:hAnsi="Calibri" w:cs="Arial"/>
          <w:color w:val="100801"/>
        </w:rPr>
        <w:t>сей своей командой несколько месяцев назад, после чего была организована спасательная экспедиция на дирижабле «Наутилус». Маленькие герои этой истории, Роберт и Мэри (дети капитана Гранта) стали, признаемся честно, любимцами нашей газеты (как, уверены, и в</w:t>
      </w:r>
      <w:r>
        <w:rPr>
          <w:rFonts w:ascii="Calibri" w:hAnsi="Calibri" w:cs="Arial"/>
          <w:color w:val="100801"/>
        </w:rPr>
        <w:t>ашими), поэтому наш журналист был одним из первых, кто вчера встретил в воздушном порту новость о возвращении «Наутилуса». Не будем томить наших читателей, на борту дирижабля вернулась вся воссоединенная семья Грантов.</w:t>
      </w:r>
    </w:p>
    <w:p w:rsidR="00000000" w:rsidRDefault="00DA671B">
      <w:pPr>
        <w:pStyle w:val="NormalWeb"/>
        <w:spacing w:before="80" w:after="80"/>
        <w:jc w:val="both"/>
      </w:pPr>
      <w:r>
        <w:rPr>
          <w:rFonts w:ascii="Calibri" w:hAnsi="Calibri" w:cs="Arial"/>
          <w:color w:val="100801"/>
        </w:rPr>
        <w:t>К сожалению, пока нам не удалось полу</w:t>
      </w:r>
      <w:r>
        <w:rPr>
          <w:rFonts w:ascii="Calibri" w:hAnsi="Calibri" w:cs="Arial"/>
          <w:color w:val="100801"/>
        </w:rPr>
        <w:t>чить подробных сведений о крушении «Британии», но надеемся еще вернуться к данной теме в дальнейших выпусках.</w:t>
      </w:r>
    </w:p>
    <w:p w:rsidR="00000000" w:rsidRDefault="00DA671B">
      <w:pPr>
        <w:pStyle w:val="3"/>
      </w:pPr>
      <w:bookmarkStart w:id="125" w:name="_Toc455131615"/>
      <w:bookmarkStart w:id="126" w:name="_Toc455130897"/>
    </w:p>
    <w:p w:rsidR="00000000" w:rsidRDefault="00DA671B">
      <w:pPr>
        <w:pStyle w:val="3"/>
      </w:pPr>
      <w:bookmarkStart w:id="127" w:name="__RefHeading__4368_1177078248"/>
      <w:bookmarkStart w:id="128" w:name="_Toc455154256"/>
      <w:bookmarkEnd w:id="127"/>
      <w:r>
        <w:t>Новый премьер-министр — графиня Брейндел Биконсфилд</w:t>
      </w:r>
      <w:bookmarkEnd w:id="125"/>
      <w:bookmarkEnd w:id="126"/>
      <w:bookmarkEnd w:id="128"/>
    </w:p>
    <w:p w:rsidR="00000000" w:rsidRDefault="00DA671B">
      <w:pPr>
        <w:jc w:val="right"/>
      </w:pPr>
      <w:bookmarkStart w:id="129" w:name="_Toc455131616"/>
      <w:bookmarkStart w:id="130" w:name="_Toc455130898"/>
      <w:r>
        <w:t>Статья от 27 февраля 1874</w:t>
      </w:r>
      <w:bookmarkEnd w:id="129"/>
      <w:bookmarkEnd w:id="130"/>
    </w:p>
    <w:p w:rsidR="00000000" w:rsidRDefault="00DA671B">
      <w:pPr>
        <w:rPr>
          <w:rFonts w:ascii="Calibri" w:hAnsi="Calibri" w:cs="Arial"/>
          <w:color w:val="100801"/>
        </w:rPr>
      </w:pPr>
      <w:bookmarkStart w:id="131" w:name="_Toc455131617"/>
      <w:bookmarkStart w:id="132" w:name="_Toc455130899"/>
      <w:r>
        <w:rPr>
          <w:noProof/>
        </w:rPr>
        <w:drawing>
          <wp:inline distT="0" distB="0" distL="0" distR="0">
            <wp:extent cx="2794000" cy="187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0" cy="1879600"/>
                    </a:xfrm>
                    <a:prstGeom prst="rect">
                      <a:avLst/>
                    </a:prstGeom>
                    <a:solidFill>
                      <a:srgbClr val="FFFFFF"/>
                    </a:solidFill>
                    <a:ln>
                      <a:noFill/>
                    </a:ln>
                  </pic:spPr>
                </pic:pic>
              </a:graphicData>
            </a:graphic>
          </wp:inline>
        </w:drawing>
      </w:r>
      <w:bookmarkEnd w:id="131"/>
      <w:bookmarkEnd w:id="132"/>
    </w:p>
    <w:p w:rsidR="00000000" w:rsidRDefault="00DA671B">
      <w:pPr>
        <w:pStyle w:val="NormalWeb"/>
        <w:spacing w:before="80" w:after="80"/>
        <w:jc w:val="both"/>
        <w:rPr>
          <w:rFonts w:ascii="Calibri" w:hAnsi="Calibri" w:cs="Arial"/>
          <w:color w:val="100801"/>
        </w:rPr>
      </w:pPr>
      <w:r>
        <w:rPr>
          <w:rFonts w:ascii="Calibri" w:hAnsi="Calibri" w:cs="Arial"/>
          <w:color w:val="100801"/>
        </w:rPr>
        <w:t>Завершились очередные выборы в Парламент, и на верхах власти внов</w:t>
      </w:r>
      <w:r>
        <w:rPr>
          <w:rFonts w:ascii="Calibri" w:hAnsi="Calibri" w:cs="Arial"/>
          <w:color w:val="100801"/>
        </w:rPr>
        <w:t>ь перестановки: баронета Уильяма Гладстоуна в кресле премьер-министра вновь сменяет Брейндел Дизраэли, графиня Биконсфилд. Хотя и Дизраэли, и Гладстоун пекутся о благе Британии больше всего на свете, их взгляды на то, что же является благом, совершенно раз</w:t>
      </w:r>
      <w:r>
        <w:rPr>
          <w:rFonts w:ascii="Calibri" w:hAnsi="Calibri" w:cs="Arial"/>
          <w:color w:val="100801"/>
        </w:rPr>
        <w:t>нятся. Не удивительный результат — уже столько лет эти двое попеременно берут в свои руки бразды правления Англией; увидим ли мы в этом кресле какое-нибудь свежее лицо хотя бы через десять лет?.. Кто знает!</w:t>
      </w:r>
    </w:p>
    <w:p w:rsidR="00000000" w:rsidRDefault="00DA671B">
      <w:pPr>
        <w:pStyle w:val="NormalWeb"/>
        <w:spacing w:before="80" w:after="80"/>
        <w:jc w:val="both"/>
        <w:rPr>
          <w:rFonts w:ascii="Calibri" w:hAnsi="Calibri" w:cs="Arial"/>
          <w:color w:val="100801"/>
        </w:rPr>
      </w:pPr>
      <w:r>
        <w:rPr>
          <w:rFonts w:ascii="Calibri" w:hAnsi="Calibri" w:cs="Arial"/>
          <w:color w:val="100801"/>
        </w:rPr>
        <w:t>И так, у руля — вновь Консервативная партия, наши</w:t>
      </w:r>
      <w:r>
        <w:rPr>
          <w:rFonts w:ascii="Calibri" w:hAnsi="Calibri" w:cs="Arial"/>
          <w:color w:val="100801"/>
        </w:rPr>
        <w:t xml:space="preserve"> приверженцы традиций и дней давно минувших. Не секрет, что многие считают Брейндел Дизраэли излишне консервативной. Наш анонимный источник даже намекал, что она рассматривает Ирландию с Шотландией как обычные второсортные колонии, не говоря уж о более отд</w:t>
      </w:r>
      <w:r>
        <w:rPr>
          <w:rFonts w:ascii="Calibri" w:hAnsi="Calibri" w:cs="Arial"/>
          <w:color w:val="100801"/>
        </w:rPr>
        <w:t>аленных владениях английской короны. Тем не менее, хотя в первую очередь консерваторы говорят от лица аристократов, — всё больше молодых капиталистов входит в Консервативную партию, разделяя ее ценности и интересы.</w:t>
      </w:r>
    </w:p>
    <w:p w:rsidR="00000000" w:rsidRDefault="00DA671B">
      <w:pPr>
        <w:pStyle w:val="NormalWeb"/>
        <w:spacing w:before="80" w:after="80"/>
        <w:jc w:val="both"/>
        <w:rPr>
          <w:rFonts w:ascii="Calibri" w:hAnsi="Calibri" w:cs="Arial"/>
          <w:color w:val="100801"/>
        </w:rPr>
      </w:pPr>
      <w:r>
        <w:rPr>
          <w:rFonts w:ascii="Calibri" w:hAnsi="Calibri" w:cs="Arial"/>
          <w:color w:val="100801"/>
        </w:rPr>
        <w:t>Либеральная партия в этот раз осталась не</w:t>
      </w:r>
      <w:r>
        <w:rPr>
          <w:rFonts w:ascii="Calibri" w:hAnsi="Calibri" w:cs="Arial"/>
          <w:color w:val="100801"/>
        </w:rPr>
        <w:t xml:space="preserve"> у дел. Обывателям она больше известна под своим старым насмешливым названием, виги: Whigamore у шотландцев означает «погонщики кобыл». Тем не менее, виги приняли его и даже используют его с некоторой гордостью. И пренебрежением к чужой недалекости, как — </w:t>
      </w:r>
      <w:r>
        <w:rPr>
          <w:rFonts w:ascii="Calibri" w:hAnsi="Calibri" w:cs="Arial"/>
          <w:color w:val="100801"/>
        </w:rPr>
        <w:t>сообщает нам всё тот же мистер Аноним — отметил Уильям Глэдстоун. Либеральная партия ревностно хранит все завоевания Английской революции, сделавшей их страну самой свободной страной Европы.</w:t>
      </w:r>
    </w:p>
    <w:p w:rsidR="00000000" w:rsidRDefault="00DA671B">
      <w:pPr>
        <w:pStyle w:val="NormalWeb"/>
        <w:spacing w:before="80" w:after="80"/>
        <w:jc w:val="both"/>
        <w:rPr>
          <w:rFonts w:ascii="Calibri" w:hAnsi="Calibri" w:cs="Arial"/>
          <w:color w:val="100801"/>
        </w:rPr>
      </w:pPr>
      <w:r>
        <w:rPr>
          <w:rFonts w:ascii="Calibri" w:hAnsi="Calibri" w:cs="Arial"/>
          <w:color w:val="100801"/>
        </w:rPr>
        <w:t>Своими выступлениями о необходимости государственной защиты англи</w:t>
      </w:r>
      <w:r>
        <w:rPr>
          <w:rFonts w:ascii="Calibri" w:hAnsi="Calibri" w:cs="Arial"/>
          <w:color w:val="100801"/>
        </w:rPr>
        <w:t>йских препринимателей и особых условий для них в их родной стране Уильям Гладстоун привлек на свою сторону немало начинающих дельцов, которые пока не могут похвастаться большими капиталами. А своим простым обхождением с людьми он завоевал немало симпатий с</w:t>
      </w:r>
      <w:r>
        <w:rPr>
          <w:rFonts w:ascii="Calibri" w:hAnsi="Calibri" w:cs="Arial"/>
          <w:color w:val="100801"/>
        </w:rPr>
        <w:t>реди ирландцев и шотландцев.</w:t>
      </w:r>
    </w:p>
    <w:p w:rsidR="00000000" w:rsidRDefault="00DA671B">
      <w:pPr>
        <w:pStyle w:val="NormalWeb"/>
        <w:spacing w:before="80" w:after="80"/>
        <w:jc w:val="both"/>
      </w:pPr>
      <w:r>
        <w:rPr>
          <w:rFonts w:ascii="Calibri" w:hAnsi="Calibri" w:cs="Arial"/>
          <w:color w:val="100801"/>
        </w:rPr>
        <w:t>Храня завоевания Английской революции, виги настаивают, что именно то, что Англия первой передала управление государством Парламенту, позволило ей достигнуть небывалых успехов в промышленности. Все подданные Великобритании любя</w:t>
      </w:r>
      <w:r>
        <w:rPr>
          <w:rFonts w:ascii="Calibri" w:hAnsi="Calibri" w:cs="Arial"/>
          <w:color w:val="100801"/>
        </w:rPr>
        <w:t>т королеву Викторию — но стоит ли строить государство на основании обаяния одной личности? Кто знает, что случится с ее величеством завтра? Эти неудобные вопросы нередко звучат в Парламенте, если начинается обсуждение прав и привилегий монарха.</w:t>
      </w:r>
    </w:p>
    <w:p w:rsidR="00000000" w:rsidRDefault="00DA671B">
      <w:pPr>
        <w:pStyle w:val="3"/>
      </w:pPr>
      <w:bookmarkStart w:id="133" w:name="_Toc455131620"/>
      <w:bookmarkStart w:id="134" w:name="_Toc455130902"/>
    </w:p>
    <w:p w:rsidR="00000000" w:rsidRDefault="00DA671B">
      <w:pPr>
        <w:pStyle w:val="3"/>
      </w:pPr>
      <w:bookmarkStart w:id="135" w:name="__RefHeading__4370_1177078248"/>
      <w:bookmarkStart w:id="136" w:name="_Toc455154257"/>
      <w:bookmarkEnd w:id="135"/>
      <w:r>
        <w:t>Черное пят</w:t>
      </w:r>
      <w:r>
        <w:t>но научного сообщества</w:t>
      </w:r>
      <w:bookmarkEnd w:id="133"/>
      <w:bookmarkEnd w:id="134"/>
      <w:bookmarkEnd w:id="136"/>
    </w:p>
    <w:p w:rsidR="00000000" w:rsidRDefault="00DA671B">
      <w:pPr>
        <w:jc w:val="right"/>
        <w:rPr>
          <w:rFonts w:ascii="Calibri" w:hAnsi="Calibri" w:cs="Arial"/>
          <w:color w:val="100801"/>
        </w:rPr>
      </w:pPr>
      <w:bookmarkStart w:id="137" w:name="_Toc455131621"/>
      <w:bookmarkStart w:id="138" w:name="_Toc455130903"/>
      <w:r>
        <w:t>Статья от 18 сентября 1875 года</w:t>
      </w:r>
      <w:bookmarkEnd w:id="137"/>
      <w:bookmarkEnd w:id="138"/>
    </w:p>
    <w:p w:rsidR="00000000" w:rsidRDefault="00DA671B">
      <w:pPr>
        <w:pStyle w:val="NormalWeb"/>
        <w:spacing w:before="80" w:after="80"/>
        <w:jc w:val="both"/>
        <w:rPr>
          <w:rFonts w:ascii="Calibri" w:hAnsi="Calibri" w:cs="Arial"/>
          <w:color w:val="100801"/>
        </w:rPr>
      </w:pPr>
      <w:r>
        <w:rPr>
          <w:rFonts w:ascii="Calibri" w:hAnsi="Calibri" w:cs="Arial"/>
          <w:color w:val="100801"/>
        </w:rPr>
        <w:t>Громкий скандал разразился на днях в Британской Академии Наук. Из нее был исключен граф Гаррет Розбери, известный аристократ и ученый. Разумеется, многоуважаемый сэр Джеймс Максвелл предпочел бы замять</w:t>
      </w:r>
      <w:r>
        <w:rPr>
          <w:rFonts w:ascii="Calibri" w:hAnsi="Calibri" w:cs="Arial"/>
          <w:color w:val="100801"/>
        </w:rPr>
        <w:t xml:space="preserve"> данный скандал, но ваши покорные слуги слишком пекутся об осведомленности наших читателей, чтобы допустить сокрытие этого дела. Нашему корреспонденту сэр Максвелл заявил, что Британская Академия Наук всегда заботилась о тех высоких принципах, которые зада</w:t>
      </w:r>
      <w:r>
        <w:rPr>
          <w:rFonts w:ascii="Calibri" w:hAnsi="Calibri" w:cs="Arial"/>
          <w:color w:val="100801"/>
        </w:rPr>
        <w:t>ли этому времени технический прогресс и гуманизм. «Британская Империя поддерживает ученых и их смелые начинания, но никогда не стоит забывать, что помимо науки у нас есть еще одно важное призвание — быть людьми. Как только ученый ставит свои идеи выше этог</w:t>
      </w:r>
      <w:r>
        <w:rPr>
          <w:rFonts w:ascii="Calibri" w:hAnsi="Calibri" w:cs="Arial"/>
          <w:color w:val="100801"/>
        </w:rPr>
        <w:t>о призвания, его пути с Веком Разума расходятся. Да, граф Розбери был исключен из Британской Академии Наук, но я лично знаю этого выдающегося ученого и уверен, что голос разума поможет ему вернуться к нам.»</w:t>
      </w:r>
    </w:p>
    <w:p w:rsidR="00000000" w:rsidRDefault="00DA671B">
      <w:pPr>
        <w:pStyle w:val="NormalWeb"/>
        <w:spacing w:before="80" w:after="80"/>
        <w:jc w:val="both"/>
      </w:pPr>
      <w:r>
        <w:rPr>
          <w:rFonts w:ascii="Calibri" w:hAnsi="Calibri" w:cs="Arial"/>
          <w:color w:val="100801"/>
        </w:rPr>
        <w:t>Возможно, помочь графу в этом вопросе прибыли и п</w:t>
      </w:r>
      <w:r>
        <w:rPr>
          <w:rFonts w:ascii="Calibri" w:hAnsi="Calibri" w:cs="Arial"/>
          <w:color w:val="100801"/>
        </w:rPr>
        <w:t>редставители Красного Креста. К сожалению, нам не удалось пока получить их комментарии, но мы будем продолжать следить за развитием событий.</w:t>
      </w:r>
    </w:p>
    <w:p w:rsidR="00000000" w:rsidRDefault="00DA671B">
      <w:pPr>
        <w:pStyle w:val="3"/>
      </w:pPr>
      <w:bookmarkStart w:id="139" w:name="_Toc455131625"/>
      <w:bookmarkStart w:id="140" w:name="_Toc455130907"/>
    </w:p>
    <w:p w:rsidR="00000000" w:rsidRDefault="00DA671B">
      <w:pPr>
        <w:pStyle w:val="3"/>
      </w:pPr>
      <w:bookmarkStart w:id="141" w:name="__RefHeading__4372_1177078248"/>
      <w:bookmarkStart w:id="142" w:name="_Toc455154258"/>
      <w:bookmarkEnd w:id="141"/>
      <w:r>
        <w:t>Робин Гуд наших дней</w:t>
      </w:r>
      <w:bookmarkEnd w:id="139"/>
      <w:bookmarkEnd w:id="140"/>
      <w:bookmarkEnd w:id="142"/>
    </w:p>
    <w:p w:rsidR="00000000" w:rsidRDefault="00DA671B">
      <w:pPr>
        <w:jc w:val="right"/>
        <w:rPr>
          <w:rFonts w:ascii="Calibri" w:hAnsi="Calibri" w:cs="Arial"/>
          <w:color w:val="100801"/>
        </w:rPr>
      </w:pPr>
      <w:bookmarkStart w:id="143" w:name="_Toc455131626"/>
      <w:bookmarkStart w:id="144" w:name="_Toc455130908"/>
      <w:r>
        <w:t>Статья от 10 июня 1876 года</w:t>
      </w:r>
      <w:bookmarkEnd w:id="143"/>
      <w:bookmarkEnd w:id="144"/>
    </w:p>
    <w:p w:rsidR="00000000" w:rsidRDefault="00DA671B">
      <w:pPr>
        <w:pStyle w:val="NormalWeb"/>
        <w:spacing w:before="80" w:after="80"/>
        <w:jc w:val="both"/>
      </w:pPr>
      <w:r>
        <w:rPr>
          <w:rFonts w:ascii="Calibri" w:hAnsi="Calibri" w:cs="Arial"/>
          <w:color w:val="100801"/>
        </w:rPr>
        <w:t>Приятно осознавать, что романтика Вальтеровских рассказов всё ещё</w:t>
      </w:r>
      <w:r>
        <w:rPr>
          <w:rFonts w:ascii="Calibri" w:hAnsi="Calibri" w:cs="Arial"/>
          <w:color w:val="100801"/>
        </w:rPr>
        <w:t xml:space="preserve"> популярна в народе. Несколько недель назад мы писали о кражах, наводнивших Лондон, и, возможно, если бы дело продолжало оставаться в руках Скотланд-Ярда, наши уважаемые читатели еще долго бы читали скучные очерки о безуспешных попытках поймать вора. Но на</w:t>
      </w:r>
      <w:r>
        <w:rPr>
          <w:rFonts w:ascii="Calibri" w:hAnsi="Calibri" w:cs="Arial"/>
          <w:color w:val="100801"/>
        </w:rPr>
        <w:t>шим любимым читателям повезло, так как вместо этого они смогут насладиться небольшой историей об очередном раскрытом мистером Шерлоком Холмсом деле. Вором оказался ирландец (кто бы сомневался!), возомнивший себя Робином Гудом. Бедняга забирался в дома уваж</w:t>
      </w:r>
      <w:r>
        <w:rPr>
          <w:rFonts w:ascii="Calibri" w:hAnsi="Calibri" w:cs="Arial"/>
          <w:color w:val="100801"/>
        </w:rPr>
        <w:t>аемых англичан и уносил оттуда небольшие, но ценные вещи, которые после отправлял в дальние селения знакомым и незнакомым людям в подарок. Суд приговорил чудака к штрафам и общественным работам, хотя, на взгляд вашего покорного слуги, дела его попахивали б</w:t>
      </w:r>
      <w:r>
        <w:rPr>
          <w:rFonts w:ascii="Calibri" w:hAnsi="Calibri" w:cs="Arial"/>
          <w:color w:val="100801"/>
        </w:rPr>
        <w:t>езумием, но как жаль, что за кражи не сажают в Наррентурм!</w:t>
      </w:r>
    </w:p>
    <w:p w:rsidR="00000000" w:rsidRDefault="00DA671B">
      <w:pPr>
        <w:pStyle w:val="3"/>
      </w:pPr>
      <w:bookmarkStart w:id="145" w:name="_Toc455131630"/>
      <w:bookmarkStart w:id="146" w:name="_Toc455130912"/>
    </w:p>
    <w:p w:rsidR="00000000" w:rsidRDefault="00DA671B">
      <w:pPr>
        <w:pStyle w:val="3"/>
      </w:pPr>
      <w:bookmarkStart w:id="147" w:name="__RefHeading__4374_1177078248"/>
      <w:bookmarkStart w:id="148" w:name="_Toc455154259"/>
      <w:bookmarkEnd w:id="147"/>
      <w:r>
        <w:t>Новые испытания для Лондона и почему Скотланд-Ярд бездействует</w:t>
      </w:r>
      <w:bookmarkEnd w:id="145"/>
      <w:bookmarkEnd w:id="146"/>
      <w:bookmarkEnd w:id="148"/>
    </w:p>
    <w:p w:rsidR="00000000" w:rsidRDefault="00DA671B">
      <w:pPr>
        <w:jc w:val="right"/>
        <w:rPr>
          <w:rFonts w:ascii="Calibri" w:hAnsi="Calibri" w:cs="Arial"/>
          <w:color w:val="100801"/>
        </w:rPr>
      </w:pPr>
      <w:bookmarkStart w:id="149" w:name="_Toc455131631"/>
      <w:bookmarkStart w:id="150" w:name="_Toc455130913"/>
      <w:r>
        <w:t>Выдержка из статьи от 10 декабря 1876 года</w:t>
      </w:r>
      <w:bookmarkEnd w:id="149"/>
      <w:bookmarkEnd w:id="150"/>
    </w:p>
    <w:p w:rsidR="00000000" w:rsidRDefault="00DA671B">
      <w:pPr>
        <w:pStyle w:val="NormalWeb"/>
        <w:spacing w:before="80" w:after="80"/>
        <w:jc w:val="both"/>
        <w:rPr>
          <w:rFonts w:ascii="Calibri" w:hAnsi="Calibri" w:cs="Arial"/>
          <w:color w:val="100801"/>
        </w:rPr>
      </w:pPr>
      <w:r>
        <w:rPr>
          <w:rFonts w:ascii="Calibri" w:hAnsi="Calibri" w:cs="Arial"/>
          <w:color w:val="100801"/>
        </w:rPr>
        <w:t>Вот уже второй месяц Лондон не может спокойно спать. Таинственные ночные нападения на случ</w:t>
      </w:r>
      <w:r>
        <w:rPr>
          <w:rFonts w:ascii="Calibri" w:hAnsi="Calibri" w:cs="Arial"/>
          <w:color w:val="100801"/>
        </w:rPr>
        <w:t>айных прохожих и витрины магазинов продолжаются. По сообщениям очевидцев, речь всё же идет не о новой банде, а об одиночке. Его лицо никто описать не может, но версии среди жителей нашего города ходят разные.</w:t>
      </w:r>
    </w:p>
    <w:p w:rsidR="00000000" w:rsidRDefault="00DA671B">
      <w:pPr>
        <w:pStyle w:val="NormalWeb"/>
        <w:spacing w:before="80" w:after="80"/>
        <w:jc w:val="both"/>
        <w:rPr>
          <w:rFonts w:ascii="Calibri" w:hAnsi="Calibri" w:cs="Arial"/>
          <w:color w:val="100801"/>
        </w:rPr>
      </w:pPr>
      <w:r>
        <w:rPr>
          <w:rFonts w:ascii="Calibri" w:hAnsi="Calibri" w:cs="Arial"/>
          <w:color w:val="100801"/>
        </w:rPr>
        <w:t>По одной из них, в Лондоне орудует луддит, неда</w:t>
      </w:r>
      <w:r>
        <w:rPr>
          <w:rFonts w:ascii="Calibri" w:hAnsi="Calibri" w:cs="Arial"/>
          <w:color w:val="100801"/>
        </w:rPr>
        <w:t>вно приехавший из провинции. Без сомнения, ирландец.</w:t>
      </w:r>
    </w:p>
    <w:p w:rsidR="00000000" w:rsidRDefault="00DA671B">
      <w:pPr>
        <w:pStyle w:val="NormalWeb"/>
        <w:spacing w:before="80" w:after="80"/>
        <w:jc w:val="both"/>
        <w:rPr>
          <w:rFonts w:ascii="Calibri" w:hAnsi="Calibri" w:cs="Arial"/>
          <w:color w:val="100801"/>
        </w:rPr>
      </w:pPr>
      <w:r>
        <w:rPr>
          <w:rFonts w:ascii="Calibri" w:hAnsi="Calibri" w:cs="Arial"/>
          <w:color w:val="100801"/>
        </w:rPr>
        <w:t>По другой, изуродованные и избитые люди стали жертвой сбежавшего из Наррентурма психопата, однако руководство данного заведения отрицает подобную версию.</w:t>
      </w:r>
    </w:p>
    <w:p w:rsidR="00000000" w:rsidRDefault="00DA671B">
      <w:pPr>
        <w:pStyle w:val="NormalWeb"/>
        <w:spacing w:before="80" w:after="80"/>
        <w:jc w:val="both"/>
        <w:rPr>
          <w:rFonts w:ascii="Calibri" w:hAnsi="Calibri" w:cs="Arial"/>
          <w:color w:val="100801"/>
        </w:rPr>
      </w:pPr>
      <w:r>
        <w:rPr>
          <w:rFonts w:ascii="Calibri" w:hAnsi="Calibri" w:cs="Arial"/>
          <w:color w:val="100801"/>
        </w:rPr>
        <w:t>Третья версия понравится поклонникам мистики — на</w:t>
      </w:r>
      <w:r>
        <w:rPr>
          <w:rFonts w:ascii="Calibri" w:hAnsi="Calibri" w:cs="Arial"/>
          <w:color w:val="100801"/>
        </w:rPr>
        <w:t xml:space="preserve"> улицах Лондона появился демон, охотящийся за грешниками. Глаза его светятся адским пламенем, а из пасти вырываются проклятия на неведомом языке, не сулящие ничего хорошего всем тем, кто их услышал. Сложно поспорить с последним высказыванием: все свидетели</w:t>
      </w:r>
      <w:r>
        <w:rPr>
          <w:rFonts w:ascii="Calibri" w:hAnsi="Calibri" w:cs="Arial"/>
          <w:color w:val="100801"/>
        </w:rPr>
        <w:t xml:space="preserve"> неминуемо получали увечья.</w:t>
      </w:r>
    </w:p>
    <w:p w:rsidR="00000000" w:rsidRDefault="00DA671B">
      <w:pPr>
        <w:pStyle w:val="NormalWeb"/>
        <w:spacing w:before="80" w:after="80"/>
        <w:jc w:val="both"/>
      </w:pPr>
      <w:r>
        <w:rPr>
          <w:rFonts w:ascii="Calibri" w:hAnsi="Calibri" w:cs="Arial"/>
          <w:color w:val="100801"/>
        </w:rPr>
        <w:t>Что ж, надеемся в скором времени услышать историю и от представителей Скотланд-Ярда. Возможно, за неимением лучшего, стоит взять одну из версий очевидцев?</w:t>
      </w:r>
    </w:p>
    <w:p w:rsidR="00000000" w:rsidRDefault="00DA671B">
      <w:pPr>
        <w:pStyle w:val="3"/>
      </w:pPr>
      <w:bookmarkStart w:id="151" w:name="_Toc455131635"/>
      <w:bookmarkStart w:id="152" w:name="_Toc455130917"/>
    </w:p>
    <w:p w:rsidR="00000000" w:rsidRDefault="00DA671B">
      <w:pPr>
        <w:pStyle w:val="3"/>
      </w:pPr>
      <w:bookmarkStart w:id="153" w:name="__RefHeading__4376_1177078248"/>
      <w:bookmarkStart w:id="154" w:name="_Toc455154260"/>
      <w:bookmarkEnd w:id="153"/>
      <w:r>
        <w:t>Кто скрывается за маской?</w:t>
      </w:r>
      <w:bookmarkEnd w:id="151"/>
      <w:bookmarkEnd w:id="152"/>
      <w:bookmarkEnd w:id="154"/>
    </w:p>
    <w:p w:rsidR="00000000" w:rsidRDefault="00DA671B">
      <w:pPr>
        <w:jc w:val="right"/>
        <w:rPr>
          <w:rFonts w:ascii="Calibri" w:hAnsi="Calibri" w:cs="Arial"/>
          <w:color w:val="100801"/>
        </w:rPr>
      </w:pPr>
      <w:bookmarkStart w:id="155" w:name="_Toc455131636"/>
      <w:bookmarkStart w:id="156" w:name="_Toc455130918"/>
      <w:r>
        <w:t>Статья от 4 сентября 1877 года</w:t>
      </w:r>
      <w:bookmarkEnd w:id="155"/>
      <w:bookmarkEnd w:id="156"/>
    </w:p>
    <w:p w:rsidR="00000000" w:rsidRDefault="00DA671B">
      <w:pPr>
        <w:pStyle w:val="NormalWeb"/>
        <w:spacing w:before="80" w:after="80"/>
        <w:jc w:val="both"/>
        <w:rPr>
          <w:rFonts w:ascii="Calibri" w:hAnsi="Calibri" w:cs="Arial"/>
          <w:color w:val="100801"/>
        </w:rPr>
      </w:pPr>
      <w:r>
        <w:rPr>
          <w:rFonts w:ascii="Calibri" w:hAnsi="Calibri" w:cs="Arial"/>
          <w:color w:val="100801"/>
        </w:rPr>
        <w:t>Туманный Альбио</w:t>
      </w:r>
      <w:r>
        <w:rPr>
          <w:rFonts w:ascii="Calibri" w:hAnsi="Calibri" w:cs="Arial"/>
          <w:color w:val="100801"/>
        </w:rPr>
        <w:t>н всегда привлекал множество экстраординарных личностей. И вчера на лондонский вокзал сошел один из них — сэр Александр Грейсон.</w:t>
      </w:r>
    </w:p>
    <w:p w:rsidR="00000000" w:rsidRDefault="00DA671B">
      <w:pPr>
        <w:pStyle w:val="NormalWeb"/>
        <w:spacing w:before="80" w:after="80"/>
        <w:jc w:val="both"/>
        <w:rPr>
          <w:rFonts w:ascii="Calibri" w:hAnsi="Calibri" w:cs="Arial"/>
          <w:color w:val="100801"/>
        </w:rPr>
      </w:pPr>
      <w:r>
        <w:rPr>
          <w:rFonts w:ascii="Calibri" w:hAnsi="Calibri" w:cs="Arial"/>
          <w:color w:val="100801"/>
        </w:rPr>
        <w:t>Его история весьма необычна. Александр Грейсон — потомок обрусевших англичан, вынужденный покинуть Петербург из-за гонений и не</w:t>
      </w:r>
      <w:r>
        <w:rPr>
          <w:rFonts w:ascii="Calibri" w:hAnsi="Calibri" w:cs="Arial"/>
          <w:color w:val="100801"/>
        </w:rPr>
        <w:t>достатка финансирования. Что же повернуло против него университетское сообщество его родины, он поведал нам сам.</w:t>
      </w:r>
    </w:p>
    <w:p w:rsidR="00000000" w:rsidRDefault="00DA671B">
      <w:pPr>
        <w:pStyle w:val="NormalWeb"/>
        <w:spacing w:before="80" w:after="80"/>
        <w:jc w:val="both"/>
        <w:rPr>
          <w:rFonts w:ascii="Calibri" w:hAnsi="Calibri" w:cs="Arial"/>
          <w:color w:val="100801"/>
        </w:rPr>
      </w:pPr>
      <w:r>
        <w:rPr>
          <w:rFonts w:ascii="Calibri" w:hAnsi="Calibri" w:cs="Arial"/>
          <w:color w:val="100801"/>
        </w:rPr>
        <w:t>«Сегодня я близок к величайшему открытию с тех самых времен, как мой соотечественник Михаил Ломоносов открыл способ синтезировать красную ртуть</w:t>
      </w:r>
      <w:r>
        <w:rPr>
          <w:rFonts w:ascii="Calibri" w:hAnsi="Calibri" w:cs="Arial"/>
          <w:color w:val="100801"/>
        </w:rPr>
        <w:t xml:space="preserve">. Я же хочу подарить человечеству нечто большее — вечную жизнь. Жизнь без болезней, жизнь без уродства. Как вы видите, сам я сейчас ношу маску. Это — последствия экспериментов с особой, янтарной ртутью, положенной мной в эликсир бессмертия, “ламмер-вайн”, </w:t>
      </w:r>
      <w:r>
        <w:rPr>
          <w:rFonts w:ascii="Calibri" w:hAnsi="Calibri" w:cs="Arial"/>
          <w:color w:val="100801"/>
        </w:rPr>
        <w:t>как я его называю. Эта древняя технология многие годы считалась легендой — теперь же я сделаю легенду научным открытием! Это тайна, волновавшая алхимиков всех времен, — тайна бессмертия. То, что прежде называли проклятием Каина, разобрано и изучено ученым!</w:t>
      </w:r>
    </w:p>
    <w:p w:rsidR="00000000" w:rsidRDefault="00DA671B">
      <w:pPr>
        <w:pStyle w:val="NormalWeb"/>
        <w:spacing w:before="80" w:after="80"/>
        <w:jc w:val="both"/>
        <w:rPr>
          <w:rFonts w:ascii="Calibri" w:hAnsi="Calibri" w:cs="Arial"/>
          <w:color w:val="100801"/>
        </w:rPr>
      </w:pPr>
      <w:r>
        <w:rPr>
          <w:rFonts w:ascii="Calibri" w:hAnsi="Calibri" w:cs="Arial"/>
          <w:color w:val="100801"/>
        </w:rPr>
        <w:t>Несмотря на то что мне противостоят многие — от современных бюрократов до наследников древнего недоверия ко всему научному, объединенных в сомнительной репутации псевдорыцарский Орден, — я верю в торжество человеческого разума.</w:t>
      </w:r>
    </w:p>
    <w:p w:rsidR="00000000" w:rsidRDefault="00DA671B">
      <w:pPr>
        <w:pStyle w:val="NormalWeb"/>
        <w:spacing w:before="80" w:after="80"/>
        <w:jc w:val="both"/>
      </w:pPr>
      <w:r>
        <w:rPr>
          <w:rFonts w:ascii="Calibri" w:hAnsi="Calibri" w:cs="Arial"/>
          <w:color w:val="100801"/>
        </w:rPr>
        <w:t>Я бы сказал “Эликсир бессме</w:t>
      </w:r>
      <w:r>
        <w:rPr>
          <w:rFonts w:ascii="Calibri" w:hAnsi="Calibri" w:cs="Arial"/>
          <w:color w:val="100801"/>
        </w:rPr>
        <w:t>ртия — завтра уже в аптеках!”, но уж больно горделиво это звучит. Скажу проще: мне потребуется несколько недель, чтобы закончить работу над ламмер-вайн. И немедля назначу дату демонстрации. Вы увидите, как ламмер-вайн избавит меня от ужасных ожогов, собств</w:t>
      </w:r>
      <w:r>
        <w:rPr>
          <w:rFonts w:ascii="Calibri" w:hAnsi="Calibri" w:cs="Arial"/>
          <w:color w:val="100801"/>
        </w:rPr>
        <w:t>енными глазами. До встречи в Патентном бюро, господа!».</w:t>
      </w:r>
    </w:p>
    <w:p w:rsidR="00000000" w:rsidRDefault="00DA671B">
      <w:pPr>
        <w:pStyle w:val="3"/>
      </w:pPr>
      <w:bookmarkStart w:id="157" w:name="_Toc455131640"/>
      <w:bookmarkStart w:id="158" w:name="_Toc455130922"/>
    </w:p>
    <w:p w:rsidR="00000000" w:rsidRDefault="00DA671B">
      <w:pPr>
        <w:pStyle w:val="3"/>
      </w:pPr>
      <w:bookmarkStart w:id="159" w:name="__RefHeading__4378_1177078248"/>
      <w:bookmarkStart w:id="160" w:name="_Toc455154261"/>
      <w:bookmarkEnd w:id="159"/>
      <w:r>
        <w:t>Очередной научный взрыв</w:t>
      </w:r>
      <w:bookmarkEnd w:id="157"/>
      <w:bookmarkEnd w:id="158"/>
      <w:bookmarkEnd w:id="160"/>
    </w:p>
    <w:p w:rsidR="00000000" w:rsidRDefault="00DA671B">
      <w:pPr>
        <w:jc w:val="right"/>
        <w:rPr>
          <w:rFonts w:ascii="Calibri" w:hAnsi="Calibri" w:cs="Arial"/>
          <w:color w:val="100801"/>
        </w:rPr>
      </w:pPr>
      <w:bookmarkStart w:id="161" w:name="_Toc455131641"/>
      <w:bookmarkStart w:id="162" w:name="_Toc455130923"/>
      <w:r>
        <w:t>Статья от 17 сентября 1877 года</w:t>
      </w:r>
      <w:bookmarkEnd w:id="161"/>
      <w:bookmarkEnd w:id="162"/>
    </w:p>
    <w:p w:rsidR="00000000" w:rsidRDefault="00DA671B">
      <w:pPr>
        <w:pStyle w:val="NormalWeb"/>
        <w:spacing w:before="80" w:after="80"/>
        <w:jc w:val="both"/>
        <w:rPr>
          <w:rFonts w:ascii="Calibri" w:hAnsi="Calibri" w:cs="Arial"/>
          <w:color w:val="100801"/>
        </w:rPr>
      </w:pPr>
      <w:r>
        <w:rPr>
          <w:rFonts w:ascii="Calibri" w:hAnsi="Calibri" w:cs="Arial"/>
          <w:color w:val="100801"/>
        </w:rPr>
        <w:t>Жителей Лондона уже давно не удивляют взрывы в научных лабораториях (напомним, что последний крупный пожар был несколько месяцев назад в лабора</w:t>
      </w:r>
      <w:r>
        <w:rPr>
          <w:rFonts w:ascii="Calibri" w:hAnsi="Calibri" w:cs="Arial"/>
          <w:color w:val="100801"/>
        </w:rPr>
        <w:t>тории доктора Джекилла), но вчера произошло событие, которое наша газета не может не осветить. Мистер Александр Грейсон, загадочный ученый, недавно приехавший в Лондон, уже успел стать объектом наших ежедневных статей, поэтому нам жаль сообщать нашим читат</w:t>
      </w:r>
      <w:r>
        <w:rPr>
          <w:rFonts w:ascii="Calibri" w:hAnsi="Calibri" w:cs="Arial"/>
          <w:color w:val="100801"/>
        </w:rPr>
        <w:t>елям о том, что мистер Грейсон погиб в огне. Миссис Рейнольдс, хозяйка пансиона, в котором остановился ученый, подтвердила данный трагический факт.</w:t>
      </w:r>
    </w:p>
    <w:p w:rsidR="00000000" w:rsidRDefault="00DA671B">
      <w:pPr>
        <w:pStyle w:val="NormalWeb"/>
        <w:spacing w:before="80" w:after="80"/>
        <w:jc w:val="both"/>
      </w:pPr>
      <w:r>
        <w:rPr>
          <w:rFonts w:ascii="Calibri" w:hAnsi="Calibri" w:cs="Arial"/>
          <w:color w:val="100801"/>
        </w:rPr>
        <w:t xml:space="preserve">Что ж, мистер Грейсон, тайна вашей личности так и останется неразгаданной. Нам лишь остается надеяться, что </w:t>
      </w:r>
      <w:r>
        <w:rPr>
          <w:rFonts w:ascii="Calibri" w:hAnsi="Calibri" w:cs="Arial"/>
          <w:color w:val="100801"/>
        </w:rPr>
        <w:t>Скотланд Ярд сможет найти виновных. Возможно, нам стоит обратиться к первым интервью талантливого ученого и в них поискать возможные причины его смерти.</w:t>
      </w:r>
    </w:p>
    <w:p w:rsidR="00000000" w:rsidRDefault="00DA671B">
      <w:bookmarkStart w:id="163" w:name="_Toc455131645"/>
      <w:bookmarkStart w:id="164" w:name="_Toc455130927"/>
    </w:p>
    <w:p w:rsidR="00000000" w:rsidRDefault="00DA671B">
      <w:pPr>
        <w:pStyle w:val="3"/>
      </w:pPr>
      <w:bookmarkStart w:id="165" w:name="__RefHeading__4380_1177078248"/>
      <w:bookmarkStart w:id="166" w:name="_Toc455154262"/>
      <w:bookmarkEnd w:id="165"/>
      <w:r>
        <w:t>Срочный выпуск. Лондон может спать спокойно</w:t>
      </w:r>
      <w:bookmarkEnd w:id="163"/>
      <w:bookmarkEnd w:id="164"/>
      <w:bookmarkEnd w:id="166"/>
    </w:p>
    <w:p w:rsidR="00000000" w:rsidRDefault="00DA671B">
      <w:pPr>
        <w:jc w:val="right"/>
        <w:rPr>
          <w:rFonts w:ascii="Calibri" w:hAnsi="Calibri" w:cs="Arial"/>
          <w:color w:val="100801"/>
        </w:rPr>
      </w:pPr>
      <w:bookmarkStart w:id="167" w:name="_Toc455131646"/>
      <w:bookmarkStart w:id="168" w:name="_Toc455130928"/>
      <w:r>
        <w:t>Статья от 11 апреля 1878 года</w:t>
      </w:r>
      <w:bookmarkEnd w:id="167"/>
      <w:bookmarkEnd w:id="168"/>
    </w:p>
    <w:p w:rsidR="00000000" w:rsidRDefault="00DA671B">
      <w:pPr>
        <w:pStyle w:val="NormalWeb"/>
        <w:spacing w:before="80" w:after="80"/>
        <w:jc w:val="both"/>
      </w:pPr>
      <w:r>
        <w:rPr>
          <w:rFonts w:ascii="Calibri" w:hAnsi="Calibri" w:cs="Arial"/>
          <w:color w:val="100801"/>
        </w:rPr>
        <w:t>Из источников, близких к Ско</w:t>
      </w:r>
      <w:r>
        <w:rPr>
          <w:rFonts w:ascii="Calibri" w:hAnsi="Calibri" w:cs="Arial"/>
          <w:color w:val="100801"/>
        </w:rPr>
        <w:t>тланд-Ярду, нашей газете стало известно, что сегодня ночью был задержан человек, подозреваемый в совершении серии жестоких убийств. Наше издание не любит писать это имя, но надеемся, что делаем это в последний раз: Потрошитель пойман! Ликуй, Лондон! Теперь</w:t>
      </w:r>
      <w:r>
        <w:rPr>
          <w:rFonts w:ascii="Calibri" w:hAnsi="Calibri" w:cs="Arial"/>
          <w:color w:val="100801"/>
        </w:rPr>
        <w:t xml:space="preserve"> твой покой вновь восстановлен. Что ж, неудивительно, что сотрудникам Скотланд-Ярда понадобилось так много времени и целых четыре жизни (к сожалению, сегодняшняя ночь и руки убийцы унесли жизнь еще одной девушки) ни в чем не повинных людей для того, чтобы </w:t>
      </w:r>
      <w:r>
        <w:rPr>
          <w:rFonts w:ascii="Calibri" w:hAnsi="Calibri" w:cs="Arial"/>
          <w:color w:val="100801"/>
        </w:rPr>
        <w:t>раскрыть эти преступления. Неудивительно, так как, по слухам, Потрошителем оказался не кто иной, как представитель нашей доблестной полиции! Полагаем, что госпоже Кросс придется несладко, оправдываясь перед Парламентом и народом за не замеченную ее внимате</w:t>
      </w:r>
      <w:r>
        <w:rPr>
          <w:rFonts w:ascii="Calibri" w:hAnsi="Calibri" w:cs="Arial"/>
          <w:color w:val="100801"/>
        </w:rPr>
        <w:t>льным взором кровавую жестокость сотрудника. Что ж, нам остается надеяться, что наказание маньяка не заставит себя ждать. Будем следить за развитием ситуации.</w:t>
      </w:r>
    </w:p>
    <w:p w:rsidR="00000000" w:rsidRDefault="00DA671B">
      <w:pPr>
        <w:pStyle w:val="3"/>
      </w:pPr>
      <w:bookmarkStart w:id="169" w:name="_Toc455131650"/>
      <w:bookmarkStart w:id="170" w:name="_Toc455130932"/>
    </w:p>
    <w:p w:rsidR="00000000" w:rsidRDefault="00DA671B">
      <w:pPr>
        <w:pStyle w:val="3"/>
      </w:pPr>
      <w:bookmarkStart w:id="171" w:name="__RefHeading__4382_1177078248"/>
      <w:bookmarkStart w:id="172" w:name="_Toc455154263"/>
      <w:bookmarkEnd w:id="171"/>
      <w:r>
        <w:t>Признание собственного поражения</w:t>
      </w:r>
      <w:bookmarkEnd w:id="169"/>
      <w:bookmarkEnd w:id="170"/>
      <w:bookmarkEnd w:id="172"/>
    </w:p>
    <w:p w:rsidR="00000000" w:rsidRDefault="00DA671B">
      <w:pPr>
        <w:jc w:val="right"/>
        <w:rPr>
          <w:rFonts w:ascii="Calibri" w:hAnsi="Calibri" w:cs="Arial"/>
          <w:color w:val="100801"/>
        </w:rPr>
      </w:pPr>
      <w:bookmarkStart w:id="173" w:name="_Toc455131651"/>
      <w:bookmarkStart w:id="174" w:name="_Toc455130933"/>
      <w:r>
        <w:t>Статья от весны 1878 года</w:t>
      </w:r>
      <w:bookmarkEnd w:id="173"/>
      <w:bookmarkEnd w:id="174"/>
    </w:p>
    <w:p w:rsidR="00000000" w:rsidRDefault="00DA671B">
      <w:pPr>
        <w:pStyle w:val="NormalWeb"/>
        <w:spacing w:before="80" w:after="80"/>
        <w:jc w:val="both"/>
        <w:rPr>
          <w:rFonts w:ascii="Calibri" w:hAnsi="Calibri" w:cs="Arial"/>
          <w:color w:val="100801"/>
        </w:rPr>
      </w:pPr>
      <w:r>
        <w:rPr>
          <w:rFonts w:ascii="Calibri" w:hAnsi="Calibri" w:cs="Arial"/>
          <w:color w:val="100801"/>
        </w:rPr>
        <w:t>Всё последнее время мировые газеты пе</w:t>
      </w:r>
      <w:r>
        <w:rPr>
          <w:rFonts w:ascii="Calibri" w:hAnsi="Calibri" w:cs="Arial"/>
          <w:color w:val="100801"/>
        </w:rPr>
        <w:t>стрят заголовками о вручении первой Романовской премии, и как же отрадно видеть среди лауреатов имена выдающихся британцев! Но мало кто задумывался, чем на самом деле является данная премия — это признание русскими собственной беспомощности перед лицом анг</w:t>
      </w:r>
      <w:r>
        <w:rPr>
          <w:rFonts w:ascii="Calibri" w:hAnsi="Calibri" w:cs="Arial"/>
          <w:color w:val="100801"/>
        </w:rPr>
        <w:t>лийского гения. Полковник МакДрагдал, известный не только своими военными заслугами и написанными книгами, в прошлом году сделал открытие, ставшее переломным моментом в военных действиях в Турции (напомним нашим читателям, что это оружие поступило на оснащ</w:t>
      </w:r>
      <w:r>
        <w:rPr>
          <w:rFonts w:ascii="Calibri" w:hAnsi="Calibri" w:cs="Arial"/>
          <w:color w:val="100801"/>
        </w:rPr>
        <w:t>ение британских ОБЧР в 1877 году и сильно изменило диспозицию в пользу Англии). Как стало известно нашей газете, схема прототипа данных пушек была украдена из бюро сэра Джеймса Максвелла, и именно через плагиат данной схемы русские и получили шанс хоть ско</w:t>
      </w:r>
      <w:r>
        <w:rPr>
          <w:rFonts w:ascii="Calibri" w:hAnsi="Calibri" w:cs="Arial"/>
          <w:color w:val="100801"/>
        </w:rPr>
        <w:t>лько-то приблизиться к британским ОБЧР в театре военных действий. Что ж, мы благодарим Российскую империю за признание своего полного поражения перед британской Короной и ее талантливыми учеными и надеемся, что русским не потребуется присылать несколько ин</w:t>
      </w:r>
      <w:r>
        <w:rPr>
          <w:rFonts w:ascii="Calibri" w:hAnsi="Calibri" w:cs="Arial"/>
          <w:color w:val="100801"/>
        </w:rPr>
        <w:t>структоров для того, чтобы разобраться с передовой технологией полковника МакДрагдала.</w:t>
      </w:r>
    </w:p>
    <w:p w:rsidR="00000000" w:rsidRDefault="00DA671B">
      <w:pPr>
        <w:pStyle w:val="NormalWeb"/>
        <w:spacing w:before="80" w:after="80"/>
        <w:jc w:val="both"/>
      </w:pPr>
      <w:r>
        <w:rPr>
          <w:rFonts w:ascii="Calibri" w:hAnsi="Calibri" w:cs="Arial"/>
          <w:color w:val="100801"/>
        </w:rPr>
        <w:t>Отдельно хотим поздравить венских ученых, которые «открыли» оружие, один-в-один напоминающее пушки уважаемого полковника МакДрагдала. Если госпоже Гаусс, чьим именем окр</w:t>
      </w:r>
      <w:r>
        <w:rPr>
          <w:rFonts w:ascii="Calibri" w:hAnsi="Calibri" w:cs="Arial"/>
          <w:color w:val="100801"/>
        </w:rPr>
        <w:t>естили эту «новейшую» разработку, приятно купаться в лучах украденной славы и совершать не свои собственные открытия, а воровать чужое, нам остается лишь порадоваться за Австро-Венгрию — ваша наука в надежных руках!</w:t>
      </w:r>
    </w:p>
    <w:p w:rsidR="00000000" w:rsidRDefault="00DA671B">
      <w:pPr>
        <w:pStyle w:val="3"/>
      </w:pPr>
    </w:p>
    <w:p w:rsidR="00000000" w:rsidRDefault="00DA671B">
      <w:pPr>
        <w:pStyle w:val="3"/>
        <w:ind w:left="0" w:firstLine="340"/>
        <w:rPr>
          <w:rFonts w:ascii="Helvetica" w:eastAsia="Helvetica" w:hAnsi="Helvetica" w:cs="Helvetica"/>
          <w:color w:val="353535"/>
          <w:sz w:val="24"/>
          <w:szCs w:val="24"/>
        </w:rPr>
      </w:pPr>
      <w:r>
        <w:t>Авторская колонка Кассандры Райт: парла</w:t>
      </w:r>
      <w:r>
        <w:t>ментские перемены</w:t>
      </w:r>
    </w:p>
    <w:p w:rsidR="00000000" w:rsidRDefault="00DA671B">
      <w:pPr>
        <w:autoSpaceDE w:val="0"/>
        <w:rPr>
          <w:rFonts w:ascii="Helvetica" w:eastAsia="Helvetica" w:hAnsi="Helvetica" w:cs="Helvetica"/>
          <w:color w:val="353535"/>
          <w:sz w:val="24"/>
          <w:szCs w:val="24"/>
        </w:rPr>
      </w:pPr>
      <w:r>
        <w:rPr>
          <w:rFonts w:ascii="Helvetica" w:eastAsia="Helvetica" w:hAnsi="Helvetica" w:cs="Helvetica"/>
          <w:color w:val="353535"/>
          <w:sz w:val="24"/>
          <w:szCs w:val="24"/>
        </w:rPr>
        <w:tab/>
      </w:r>
      <w:r>
        <w:rPr>
          <w:rFonts w:ascii="Helvetica" w:eastAsia="Helvetica" w:hAnsi="Helvetica" w:cs="Helvetica"/>
          <w:color w:val="353535"/>
          <w:sz w:val="24"/>
          <w:szCs w:val="24"/>
        </w:rPr>
        <w:tab/>
      </w:r>
      <w:r>
        <w:rPr>
          <w:rFonts w:ascii="Helvetica" w:eastAsia="Helvetica" w:hAnsi="Helvetica" w:cs="Helvetica"/>
          <w:color w:val="353535"/>
          <w:sz w:val="24"/>
          <w:szCs w:val="24"/>
        </w:rPr>
        <w:tab/>
      </w:r>
      <w:r>
        <w:rPr>
          <w:rFonts w:ascii="Helvetica" w:eastAsia="Helvetica" w:hAnsi="Helvetica" w:cs="Helvetica"/>
          <w:color w:val="353535"/>
          <w:sz w:val="24"/>
          <w:szCs w:val="24"/>
        </w:rPr>
        <w:tab/>
      </w:r>
      <w:r>
        <w:rPr>
          <w:rFonts w:ascii="Helvetica" w:eastAsia="Helvetica" w:hAnsi="Helvetica" w:cs="Helvetica"/>
          <w:color w:val="353535"/>
          <w:sz w:val="24"/>
          <w:szCs w:val="24"/>
        </w:rPr>
        <w:tab/>
      </w:r>
      <w:r>
        <w:rPr>
          <w:rFonts w:ascii="Helvetica" w:eastAsia="Helvetica" w:hAnsi="Helvetica" w:cs="Helvetica"/>
          <w:color w:val="353535"/>
          <w:sz w:val="24"/>
          <w:szCs w:val="24"/>
        </w:rPr>
        <w:tab/>
      </w:r>
      <w:r>
        <w:rPr>
          <w:rFonts w:ascii="Helvetica" w:eastAsia="Helvetica" w:hAnsi="Helvetica" w:cs="Helvetica"/>
          <w:color w:val="353535"/>
          <w:sz w:val="24"/>
          <w:szCs w:val="24"/>
        </w:rPr>
        <w:tab/>
      </w:r>
      <w:r>
        <w:rPr>
          <w:rFonts w:ascii="Helvetica" w:eastAsia="Helvetica" w:hAnsi="Helvetica" w:cs="Helvetica"/>
          <w:color w:val="353535"/>
          <w:sz w:val="24"/>
          <w:szCs w:val="24"/>
        </w:rPr>
        <w:tab/>
        <w:t>Статья от 5 мая 1878 года</w:t>
      </w:r>
    </w:p>
    <w:p w:rsidR="00000000" w:rsidRDefault="00DA671B">
      <w:pPr>
        <w:autoSpaceDE w:val="0"/>
        <w:rPr>
          <w:rFonts w:ascii="Helvetica" w:eastAsia="Helvetica" w:hAnsi="Helvetica" w:cs="Helvetica"/>
          <w:color w:val="353535"/>
          <w:sz w:val="24"/>
          <w:szCs w:val="24"/>
        </w:rPr>
      </w:pPr>
    </w:p>
    <w:p w:rsidR="00000000" w:rsidRDefault="00DA671B">
      <w:pPr>
        <w:autoSpaceDE w:val="0"/>
      </w:pPr>
      <w:r>
        <w:rPr>
          <w:rFonts w:ascii="Helvetica" w:eastAsia="Helvetica" w:hAnsi="Helvetica" w:cs="Helvetica"/>
          <w:color w:val="353535"/>
          <w:sz w:val="24"/>
          <w:szCs w:val="24"/>
        </w:rPr>
        <w:t>Последние новости культуры и назначений – место пожилого Генри Уоттона в кресле министра культуры занял Дориан Грей. Скромная редакция добавила бы «занял молодой перспективный», но подождите – Дориану Гр</w:t>
      </w:r>
      <w:r>
        <w:rPr>
          <w:rFonts w:ascii="Helvetica" w:eastAsia="Helvetica" w:hAnsi="Helvetica" w:cs="Helvetica"/>
          <w:color w:val="353535"/>
          <w:sz w:val="24"/>
          <w:szCs w:val="24"/>
        </w:rPr>
        <w:t>ею уже шестьдесят? Конечно, это меньше, чем Генри Уоттону, но всё же. Выглядит новый министр на 25, и, конечно, нельзя не согласиться, что красота и молодость – лучшая рекомендация. Общество может без страха доверить проведение всемирной выставки человеку,</w:t>
      </w:r>
      <w:r>
        <w:rPr>
          <w:rFonts w:ascii="Helvetica" w:eastAsia="Helvetica" w:hAnsi="Helvetica" w:cs="Helvetica"/>
          <w:color w:val="353535"/>
          <w:sz w:val="24"/>
          <w:szCs w:val="24"/>
        </w:rPr>
        <w:t xml:space="preserve"> который сам представляет собой ходячее достижение передовых технологий. Кстати, очень любопытно, в чём они заключаются?</w:t>
      </w:r>
    </w:p>
    <w:p w:rsidR="00000000" w:rsidRDefault="00DA671B">
      <w:pPr>
        <w:pStyle w:val="a0"/>
      </w:pPr>
      <w:bookmarkStart w:id="175" w:name="_Toc455131655"/>
      <w:bookmarkStart w:id="176" w:name="_Toc455130937"/>
    </w:p>
    <w:p w:rsidR="00000000" w:rsidRDefault="00DA671B">
      <w:pPr>
        <w:pStyle w:val="3"/>
      </w:pPr>
      <w:bookmarkStart w:id="177" w:name="__RefHeading__4384_1177078248"/>
      <w:bookmarkStart w:id="178" w:name="_Toc455154264"/>
      <w:bookmarkEnd w:id="177"/>
      <w:r>
        <w:t>Голос Ирландии</w:t>
      </w:r>
      <w:bookmarkEnd w:id="175"/>
      <w:bookmarkEnd w:id="176"/>
      <w:bookmarkEnd w:id="178"/>
    </w:p>
    <w:p w:rsidR="00000000" w:rsidRDefault="00DA671B">
      <w:pPr>
        <w:jc w:val="right"/>
        <w:rPr>
          <w:rFonts w:ascii="Calibri" w:hAnsi="Calibri" w:cs="Arial"/>
          <w:color w:val="100801"/>
        </w:rPr>
      </w:pPr>
      <w:bookmarkStart w:id="179" w:name="_Toc455131656"/>
      <w:bookmarkStart w:id="180" w:name="_Toc455130938"/>
      <w:r>
        <w:t>Статья от июня 1878 года</w:t>
      </w:r>
      <w:bookmarkEnd w:id="179"/>
      <w:bookmarkEnd w:id="180"/>
    </w:p>
    <w:p w:rsidR="00000000" w:rsidRDefault="00DA671B">
      <w:pPr>
        <w:pStyle w:val="NormalWeb"/>
        <w:spacing w:before="80" w:after="80"/>
        <w:jc w:val="both"/>
      </w:pPr>
      <w:r>
        <w:rPr>
          <w:rFonts w:ascii="Calibri" w:hAnsi="Calibri" w:cs="Arial"/>
          <w:color w:val="100801"/>
        </w:rPr>
        <w:t xml:space="preserve">Как стало известно представителям нашей газеты, на днях председатель Ирландского союза подала </w:t>
      </w:r>
      <w:r>
        <w:rPr>
          <w:rFonts w:ascii="Calibri" w:hAnsi="Calibri" w:cs="Arial"/>
          <w:color w:val="100801"/>
        </w:rPr>
        <w:t>петицию Ее Королевскому Величеству о необходимости повсеместного искоренения национальной предвзятости и нетерпимости в отношении народа Ирландии. В то время как современное общество открыто исповедует морально-этические ценности и принципы наступившего Ве</w:t>
      </w:r>
      <w:r>
        <w:rPr>
          <w:rFonts w:ascii="Calibri" w:hAnsi="Calibri" w:cs="Arial"/>
          <w:color w:val="100801"/>
        </w:rPr>
        <w:t xml:space="preserve">ка разума, некоторые ретроградные индивидуумы (даже представители официального печатного слова!) до сих пор находятся в плену стереотипов и узости мышления. К сожалению, до сих пор можно встретить оскорбления, проявления предвзятости и грубости со стороны </w:t>
      </w:r>
      <w:r>
        <w:rPr>
          <w:rFonts w:ascii="Calibri" w:hAnsi="Calibri" w:cs="Arial"/>
          <w:color w:val="100801"/>
        </w:rPr>
        <w:t>еще живущих в глубоком прошлом жителей Лондона. Ирландский союз обращает внимание на то, что представители Ирландии немало поспособствовали процветанию Британской империи, и призывает каждого отказаться от столь комичного пережитка прошлого, как насмешки н</w:t>
      </w:r>
      <w:r>
        <w:rPr>
          <w:rFonts w:ascii="Calibri" w:hAnsi="Calibri" w:cs="Arial"/>
          <w:color w:val="100801"/>
        </w:rPr>
        <w:t>ад ирландским народом. Покажем же себя в высшей степени цивилизованными людьми, достойными ценностей Века разума!</w:t>
      </w:r>
    </w:p>
    <w:p w:rsidR="00000000" w:rsidRDefault="00DA671B">
      <w:pPr>
        <w:pStyle w:val="3"/>
      </w:pPr>
      <w:bookmarkStart w:id="181" w:name="_Toc455131660"/>
      <w:bookmarkStart w:id="182" w:name="_Toc455130942"/>
    </w:p>
    <w:p w:rsidR="00000000" w:rsidRDefault="00DA671B">
      <w:pPr>
        <w:pStyle w:val="3"/>
      </w:pPr>
      <w:bookmarkStart w:id="183" w:name="__RefHeading__4386_1177078248"/>
      <w:bookmarkStart w:id="184" w:name="_Toc455154265"/>
      <w:bookmarkEnd w:id="183"/>
      <w:r>
        <w:t>Авторская колонка Кассандры Райт</w:t>
      </w:r>
      <w:bookmarkEnd w:id="181"/>
      <w:bookmarkEnd w:id="182"/>
      <w:bookmarkEnd w:id="184"/>
    </w:p>
    <w:p w:rsidR="00000000" w:rsidRDefault="00DA671B">
      <w:pPr>
        <w:jc w:val="right"/>
        <w:rPr>
          <w:rFonts w:ascii="Calibri" w:hAnsi="Calibri" w:cs="Arial"/>
          <w:color w:val="100801"/>
        </w:rPr>
      </w:pPr>
      <w:bookmarkStart w:id="185" w:name="_Toc455131661"/>
      <w:bookmarkStart w:id="186" w:name="_Toc455130943"/>
      <w:r>
        <w:t>Статья от 20 июня 1878 года</w:t>
      </w:r>
      <w:bookmarkEnd w:id="185"/>
      <w:bookmarkEnd w:id="186"/>
    </w:p>
    <w:p w:rsidR="00000000" w:rsidRDefault="00DA671B">
      <w:pPr>
        <w:pStyle w:val="NormalWeb"/>
        <w:spacing w:before="80" w:after="80"/>
        <w:jc w:val="both"/>
        <w:rPr>
          <w:rFonts w:ascii="Calibri" w:hAnsi="Calibri" w:cs="Arial"/>
          <w:color w:val="100801"/>
        </w:rPr>
      </w:pPr>
      <w:r>
        <w:rPr>
          <w:rFonts w:ascii="Calibri" w:hAnsi="Calibri" w:cs="Arial"/>
          <w:color w:val="100801"/>
        </w:rPr>
        <w:t>Как известно, в Британии о королевской семье никогда не говорят плохо, но в наше</w:t>
      </w:r>
      <w:r>
        <w:rPr>
          <w:rFonts w:ascii="Calibri" w:hAnsi="Calibri" w:cs="Arial"/>
          <w:color w:val="100801"/>
        </w:rPr>
        <w:t>й заметке мы хотим обратить внимание общества на удивительное заявление принцессы Луизы. Принцесса поклялась не выходить замуж, пока не будет отмщён её отец. Интересно, что она имеет в виду? Учитывая, что убийца её отца — несчастная безумица, находящаяся в</w:t>
      </w:r>
      <w:r>
        <w:rPr>
          <w:rFonts w:ascii="Calibri" w:hAnsi="Calibri" w:cs="Arial"/>
          <w:color w:val="100801"/>
        </w:rPr>
        <w:t xml:space="preserve"> Наррентурме, значит ли это, что принцесса не планирует выходить замуж, пока сумасшедшая не будет полностью вылечена и не раскается в содеянном? Или это просто уловка, чтобы избежать династического брака?</w:t>
      </w:r>
    </w:p>
    <w:p w:rsidR="00000000" w:rsidRDefault="00DA671B">
      <w:pPr>
        <w:pStyle w:val="NormalWeb"/>
        <w:spacing w:before="80" w:after="80"/>
        <w:jc w:val="both"/>
        <w:rPr>
          <w:rFonts w:ascii="Calibri" w:hAnsi="Calibri" w:cs="Arial"/>
          <w:color w:val="100801"/>
        </w:rPr>
      </w:pPr>
      <w:r>
        <w:rPr>
          <w:rFonts w:ascii="Calibri" w:hAnsi="Calibri" w:cs="Arial"/>
          <w:color w:val="100801"/>
        </w:rPr>
        <w:t>Российский царь — это уже не британская королева, п</w:t>
      </w:r>
      <w:r>
        <w:rPr>
          <w:rFonts w:ascii="Calibri" w:hAnsi="Calibri" w:cs="Arial"/>
          <w:color w:val="100801"/>
        </w:rPr>
        <w:t xml:space="preserve">оэтому не все его дела совершенны и не всегда вызывают одобрение общества. После смерти своей супруги самодержец с неприличной поспешностью женился снова. И на ком же? На своей любовнице Долгоруковой. Все благородные господа с пониманием относятся к тому, </w:t>
      </w:r>
      <w:r>
        <w:rPr>
          <w:rFonts w:ascii="Calibri" w:hAnsi="Calibri" w:cs="Arial"/>
          <w:color w:val="100801"/>
        </w:rPr>
        <w:t>чтобы иметь любовниц, но жениться на них — совсем другое дело. К тому же император признал законными всех детей Долгоруковой, не опасаясь оказаться не единственным претендентом на родство с ними. По тому, как рьяно царь Александр нырнул в омут публичного с</w:t>
      </w:r>
      <w:r>
        <w:rPr>
          <w:rFonts w:ascii="Calibri" w:hAnsi="Calibri" w:cs="Arial"/>
          <w:color w:val="100801"/>
        </w:rPr>
        <w:t>кандала, явно видно, что российская корона не боится бросать вызов обществу.</w:t>
      </w:r>
    </w:p>
    <w:p w:rsidR="00000000" w:rsidRDefault="00DA671B">
      <w:pPr>
        <w:pStyle w:val="NormalWeb"/>
        <w:spacing w:before="80" w:after="80"/>
        <w:jc w:val="both"/>
        <w:rPr>
          <w:rFonts w:ascii="Calibri" w:hAnsi="Calibri" w:cs="Arial"/>
          <w:color w:val="100801"/>
        </w:rPr>
      </w:pPr>
      <w:r>
        <w:rPr>
          <w:rFonts w:ascii="Calibri" w:hAnsi="Calibri" w:cs="Arial"/>
          <w:color w:val="100801"/>
        </w:rPr>
        <w:t>Столь же непростыми отношениями с женщинами и неожиданными решениями о заключении брака удивил общественность и сын царя Александра цесаревич Алексей. Несмотря на то что всем изве</w:t>
      </w:r>
      <w:r>
        <w:rPr>
          <w:rFonts w:ascii="Calibri" w:hAnsi="Calibri" w:cs="Arial"/>
          <w:color w:val="100801"/>
        </w:rPr>
        <w:t>стно, что он встречался с одной из блестящих дам Вены (скромная редакция назовёт её просто А.), цесаревич женился на невесте своего старшего покойного брата. Возможно, в семье императора принято подбирать за старшими титулы и дам, но как, наверное, разочар</w:t>
      </w:r>
      <w:r>
        <w:rPr>
          <w:rFonts w:ascii="Calibri" w:hAnsi="Calibri" w:cs="Arial"/>
          <w:color w:val="100801"/>
        </w:rPr>
        <w:t>ована несравненная А., да и вся Вена!</w:t>
      </w:r>
    </w:p>
    <w:p w:rsidR="00000000" w:rsidRDefault="00DA671B">
      <w:pPr>
        <w:pStyle w:val="NormalWeb"/>
        <w:spacing w:before="80" w:after="80"/>
        <w:jc w:val="both"/>
        <w:rPr>
          <w:rFonts w:ascii="Calibri" w:hAnsi="Calibri" w:cs="Arial"/>
          <w:color w:val="100801"/>
        </w:rPr>
      </w:pPr>
      <w:r>
        <w:rPr>
          <w:rFonts w:ascii="Calibri" w:hAnsi="Calibri" w:cs="Arial"/>
          <w:color w:val="100801"/>
        </w:rPr>
        <w:t>Уже давно скромная редакция следит за жизнью венценосных особ (разумеется, в соседних странах), и вряд ли для почтенных читателей станет новостью особое расположение императрицы Елизаветы к графу Андраши. Ведь всем изв</w:t>
      </w:r>
      <w:r>
        <w:rPr>
          <w:rFonts w:ascii="Calibri" w:hAnsi="Calibri" w:cs="Arial"/>
          <w:color w:val="100801"/>
        </w:rPr>
        <w:t>естно, что именно благодаря этому «покровительству» была образована Австро-Венгрия. Возможно, тёплая дружба императрицы настолько горяча, что императору стоит заволноваться о том, чьи дети растут в его дворце?</w:t>
      </w:r>
    </w:p>
    <w:p w:rsidR="00000000" w:rsidRDefault="00DA671B">
      <w:pPr>
        <w:pStyle w:val="NormalWeb"/>
        <w:spacing w:before="80" w:after="80"/>
        <w:jc w:val="both"/>
        <w:rPr>
          <w:rFonts w:ascii="Calibri" w:hAnsi="Calibri" w:cs="Arial"/>
          <w:color w:val="100801"/>
        </w:rPr>
      </w:pPr>
      <w:r>
        <w:rPr>
          <w:rFonts w:ascii="Calibri" w:hAnsi="Calibri" w:cs="Arial"/>
          <w:color w:val="100801"/>
        </w:rPr>
        <w:t>Злые языки поговаривают, что у императора Фран</w:t>
      </w:r>
      <w:r>
        <w:rPr>
          <w:rFonts w:ascii="Calibri" w:hAnsi="Calibri" w:cs="Arial"/>
          <w:color w:val="100801"/>
        </w:rPr>
        <w:t>ца-Иосифа есть внебрачный ребёнок от чешской дворянки. Этим особенно никого не удивишь в наши дни, но чтобы не держать дитя бельмом на глазу своего двора, император отослал его в Россию на воспитание. Возможно, там ребёнка научат, как осторожнее общаться с</w:t>
      </w:r>
      <w:r>
        <w:rPr>
          <w:rFonts w:ascii="Calibri" w:hAnsi="Calibri" w:cs="Arial"/>
          <w:color w:val="100801"/>
        </w:rPr>
        <w:t xml:space="preserve"> чешской аристократией.</w:t>
      </w:r>
    </w:p>
    <w:p w:rsidR="00000000" w:rsidRDefault="00DA671B">
      <w:pPr>
        <w:pStyle w:val="NormalWeb"/>
        <w:spacing w:before="80" w:after="80"/>
        <w:jc w:val="both"/>
      </w:pPr>
      <w:r>
        <w:rPr>
          <w:rFonts w:ascii="Calibri" w:hAnsi="Calibri" w:cs="Arial"/>
          <w:color w:val="100801"/>
        </w:rPr>
        <w:t>Скромная редакция поздравляет с занятием должности маркизу Джорджину Солсбери, нового министра иностранных дел Британии. Несмотря на то что успехи женщин уже давно не удивляют общество, но такие быстрые успехи таких ослепительных кр</w:t>
      </w:r>
      <w:r>
        <w:rPr>
          <w:rFonts w:ascii="Calibri" w:hAnsi="Calibri" w:cs="Arial"/>
          <w:color w:val="100801"/>
        </w:rPr>
        <w:t>асавиц в такой сложной сфере, как политика, невольно заставляют задуматься: быть может, у леди Солсбери есть не только муж, но и покровитель?</w:t>
      </w:r>
    </w:p>
    <w:p w:rsidR="00000000" w:rsidRDefault="00DA671B">
      <w:pPr>
        <w:pStyle w:val="NormalWeb"/>
        <w:spacing w:before="80" w:after="80"/>
        <w:ind w:firstLine="0"/>
        <w:jc w:val="both"/>
      </w:pPr>
    </w:p>
    <w:p w:rsidR="00000000" w:rsidRDefault="00DA671B">
      <w:pPr>
        <w:pStyle w:val="3"/>
        <w:ind w:left="0" w:firstLine="340"/>
        <w:rPr>
          <w:rFonts w:ascii="Helvetica" w:eastAsia="Helvetica" w:hAnsi="Helvetica" w:cs="Helvetica"/>
          <w:b/>
          <w:bCs/>
          <w:color w:val="353535"/>
          <w:sz w:val="24"/>
          <w:szCs w:val="24"/>
        </w:rPr>
      </w:pPr>
      <w:r>
        <w:t xml:space="preserve">Фотографии сверхъестественного </w:t>
      </w:r>
    </w:p>
    <w:p w:rsidR="00000000" w:rsidRDefault="00DA671B">
      <w:pPr>
        <w:pStyle w:val="3"/>
        <w:ind w:left="0" w:firstLine="340"/>
        <w:rPr>
          <w:rFonts w:ascii="Helvetica" w:eastAsia="Helvetica" w:hAnsi="Helvetica" w:cs="Helvetica"/>
          <w:color w:val="353535"/>
          <w:sz w:val="24"/>
          <w:szCs w:val="24"/>
        </w:rPr>
      </w:pPr>
      <w:r>
        <w:rPr>
          <w:rFonts w:ascii="Helvetica" w:eastAsia="Helvetica" w:hAnsi="Helvetica" w:cs="Helvetica"/>
          <w:b/>
          <w:bCs/>
          <w:color w:val="353535"/>
          <w:sz w:val="24"/>
          <w:szCs w:val="24"/>
        </w:rPr>
        <w:t xml:space="preserve">                                                                                </w:t>
      </w:r>
      <w:r>
        <w:rPr>
          <w:rFonts w:ascii="Helvetica" w:eastAsia="Helvetica" w:hAnsi="Helvetica" w:cs="Helvetica"/>
          <w:color w:val="353535"/>
          <w:sz w:val="24"/>
          <w:szCs w:val="24"/>
        </w:rPr>
        <w:t xml:space="preserve"> </w:t>
      </w:r>
      <w:r>
        <w:rPr>
          <w:rFonts w:ascii="Helvetica" w:eastAsia="Helvetica" w:hAnsi="Helvetica" w:cs="Helvetica"/>
          <w:color w:val="353535"/>
          <w:sz w:val="24"/>
          <w:szCs w:val="24"/>
        </w:rPr>
        <w:t>Статья от 24 июня 1878 года</w:t>
      </w:r>
    </w:p>
    <w:p w:rsidR="00000000" w:rsidRDefault="00DA671B">
      <w:pPr>
        <w:autoSpaceDE w:val="0"/>
        <w:rPr>
          <w:rFonts w:ascii="Helvetica" w:eastAsia="Helvetica" w:hAnsi="Helvetica" w:cs="Helvetica"/>
          <w:color w:val="353535"/>
          <w:sz w:val="24"/>
          <w:szCs w:val="24"/>
        </w:rPr>
      </w:pPr>
      <w:r>
        <w:rPr>
          <w:rFonts w:ascii="Helvetica" w:eastAsia="Helvetica" w:hAnsi="Helvetica" w:cs="Helvetica"/>
          <w:color w:val="353535"/>
          <w:sz w:val="24"/>
          <w:szCs w:val="24"/>
        </w:rPr>
        <w:t>После длительного перерыва, в знаменитом салоне неподражаемой мадам д’Эсперанс снова проводятся спиритические сеансы. Наша газета ранее уже освещала несчастный случай, произошедший с медиумом. Очевидцы произошедшего рассказывали</w:t>
      </w:r>
      <w:r>
        <w:rPr>
          <w:rFonts w:ascii="Helvetica" w:eastAsia="Helvetica" w:hAnsi="Helvetica" w:cs="Helvetica"/>
          <w:color w:val="353535"/>
          <w:sz w:val="24"/>
          <w:szCs w:val="24"/>
        </w:rPr>
        <w:t>, как прямо во время сеанса мадам упала в обморок и из ее горла начала сочиться кровь. Был ли это эктоплазмический удар, или медиуму стало дурно из-за нервического перенапряжения - так и осталось невыясненным, но после инцидента публичные сеансы в салоне п</w:t>
      </w:r>
      <w:r>
        <w:rPr>
          <w:rFonts w:ascii="Helvetica" w:eastAsia="Helvetica" w:hAnsi="Helvetica" w:cs="Helvetica"/>
          <w:color w:val="353535"/>
          <w:sz w:val="24"/>
          <w:szCs w:val="24"/>
        </w:rPr>
        <w:t>рекратились на продолжительное время. Во время вынужденного перерыва мадам д’Эсперанс отправилась в путешествие на юг Европы, где восстанавливала силы и здоровье в компании наперсницы Октавии Рид.</w:t>
      </w:r>
    </w:p>
    <w:p w:rsidR="00000000" w:rsidRDefault="00DA671B">
      <w:pPr>
        <w:autoSpaceDE w:val="0"/>
        <w:rPr>
          <w:rFonts w:ascii="Helvetica" w:eastAsia="Helvetica" w:hAnsi="Helvetica" w:cs="Helvetica"/>
          <w:color w:val="353535"/>
          <w:sz w:val="24"/>
          <w:szCs w:val="24"/>
        </w:rPr>
      </w:pPr>
      <w:r>
        <w:rPr>
          <w:rFonts w:ascii="Helvetica" w:eastAsia="Helvetica" w:hAnsi="Helvetica" w:cs="Helvetica"/>
          <w:color w:val="353535"/>
          <w:sz w:val="24"/>
          <w:szCs w:val="24"/>
        </w:rPr>
        <w:t>Как стало известно нашей газете, в поездке медиум встретила</w:t>
      </w:r>
      <w:r>
        <w:rPr>
          <w:rFonts w:ascii="Helvetica" w:eastAsia="Helvetica" w:hAnsi="Helvetica" w:cs="Helvetica"/>
          <w:color w:val="353535"/>
          <w:sz w:val="24"/>
          <w:szCs w:val="24"/>
        </w:rPr>
        <w:t xml:space="preserve"> талантливого фотографа, интересующегося сверхъестественным, и пригласила в свой салон для запечатления на пленку материализаций духов.</w:t>
      </w:r>
    </w:p>
    <w:p w:rsidR="00000000" w:rsidRDefault="00DA671B">
      <w:pPr>
        <w:autoSpaceDE w:val="0"/>
        <w:rPr>
          <w:rFonts w:ascii="Helvetica" w:eastAsia="Helvetica" w:hAnsi="Helvetica" w:cs="Helvetica"/>
          <w:b/>
          <w:bCs/>
          <w:color w:val="353535"/>
          <w:sz w:val="24"/>
          <w:szCs w:val="24"/>
        </w:rPr>
      </w:pPr>
      <w:r>
        <w:rPr>
          <w:rFonts w:ascii="Helvetica" w:eastAsia="Helvetica" w:hAnsi="Helvetica" w:cs="Helvetica"/>
          <w:color w:val="353535"/>
          <w:sz w:val="24"/>
          <w:szCs w:val="24"/>
        </w:rPr>
        <w:t>Двери салона вновь открыты для широкой публики и теперь сеансы проходят под вспышки фотоаппарата мистера Питера Венкмана</w:t>
      </w:r>
      <w:r>
        <w:rPr>
          <w:rFonts w:ascii="Helvetica" w:eastAsia="Helvetica" w:hAnsi="Helvetica" w:cs="Helvetica"/>
          <w:color w:val="353535"/>
          <w:sz w:val="24"/>
          <w:szCs w:val="24"/>
        </w:rPr>
        <w:t>. Наиболее удачные снимки представлены на стенах салона, и все посетители могут с ними ознакомиться. Скептики утверждают, что смутные пятна и неясные фигуры лишь результат ловкости и мастерства мистера Венкмана, хорошо подбирающего тени и угол освещения. Н</w:t>
      </w:r>
      <w:r>
        <w:rPr>
          <w:rFonts w:ascii="Helvetica" w:eastAsia="Helvetica" w:hAnsi="Helvetica" w:cs="Helvetica"/>
          <w:color w:val="353535"/>
          <w:sz w:val="24"/>
          <w:szCs w:val="24"/>
        </w:rPr>
        <w:t>о иных эти удивительные снимки заставляют задуматься о том, что, возможно, даже в Век Разума наука пока не может объяснить всего, и в мире еще есть место событиям мистическим и загадочным.</w:t>
      </w:r>
    </w:p>
    <w:p w:rsidR="00000000" w:rsidRDefault="00DA671B">
      <w:pPr>
        <w:autoSpaceDE w:val="0"/>
        <w:rPr>
          <w:rFonts w:ascii="Helvetica" w:eastAsia="Helvetica" w:hAnsi="Helvetica" w:cs="Helvetica"/>
          <w:b/>
          <w:bCs/>
          <w:color w:val="353535"/>
          <w:sz w:val="24"/>
          <w:szCs w:val="24"/>
        </w:rPr>
      </w:pPr>
    </w:p>
    <w:p w:rsidR="00000000" w:rsidRDefault="00DA671B">
      <w:pPr>
        <w:pStyle w:val="3"/>
        <w:ind w:left="0" w:firstLine="340"/>
      </w:pPr>
      <w:r>
        <w:t>Авторская колонка Кассандры Райт: неподобающее развлечение</w:t>
      </w:r>
    </w:p>
    <w:p w:rsidR="00000000" w:rsidRDefault="00DA671B">
      <w:pPr>
        <w:pStyle w:val="3"/>
        <w:ind w:left="0" w:firstLine="340"/>
        <w:rPr>
          <w:rFonts w:ascii="Helvetica" w:eastAsia="Helvetica" w:hAnsi="Helvetica" w:cs="Helvetica"/>
          <w:color w:val="353535"/>
          <w:sz w:val="24"/>
          <w:szCs w:val="24"/>
        </w:rPr>
      </w:pPr>
      <w:r>
        <w:tab/>
      </w:r>
      <w:r>
        <w:tab/>
      </w:r>
      <w:r>
        <w:tab/>
      </w:r>
      <w:r>
        <w:tab/>
      </w:r>
      <w:r>
        <w:tab/>
      </w:r>
      <w:r>
        <w:tab/>
      </w:r>
      <w:r>
        <w:tab/>
      </w:r>
      <w:r>
        <w:tab/>
      </w:r>
      <w:r>
        <w:rPr>
          <w:rFonts w:ascii="Helvetica" w:eastAsia="Helvetica" w:hAnsi="Helvetica" w:cs="Helvetica"/>
          <w:color w:val="353535"/>
          <w:sz w:val="24"/>
          <w:szCs w:val="24"/>
        </w:rPr>
        <w:t>Статья от 29 июня 1878 года</w:t>
      </w:r>
    </w:p>
    <w:p w:rsidR="00000000" w:rsidRDefault="00DA671B">
      <w:pPr>
        <w:autoSpaceDE w:val="0"/>
        <w:rPr>
          <w:rFonts w:ascii="Helvetica" w:eastAsia="Helvetica" w:hAnsi="Helvetica" w:cs="Helvetica"/>
          <w:color w:val="353535"/>
          <w:sz w:val="24"/>
          <w:szCs w:val="24"/>
        </w:rPr>
      </w:pPr>
      <w:r>
        <w:rPr>
          <w:rFonts w:ascii="Helvetica" w:eastAsia="Helvetica" w:hAnsi="Helvetica" w:cs="Helvetica"/>
          <w:color w:val="353535"/>
          <w:sz w:val="24"/>
          <w:szCs w:val="24"/>
        </w:rPr>
        <w:t>Сегодня скромная редакция хочет обсудить с читателями спорт и развлечения. Вы, наверное, удивлены? Но Кассандра Райт не может молчать, видя, как всё больше джентельменов вместо почётных и почтенных видов спорта выбирают практич</w:t>
      </w:r>
      <w:r>
        <w:rPr>
          <w:rFonts w:ascii="Helvetica" w:eastAsia="Helvetica" w:hAnsi="Helvetica" w:cs="Helvetica"/>
          <w:color w:val="353535"/>
          <w:sz w:val="24"/>
          <w:szCs w:val="24"/>
        </w:rPr>
        <w:t>ески уличные драки. Английские лорды и рыцари собираются и дерутся друг с другом почище пьяных ирландцев, называя это боксом! Разве кому-то приятно на это смотреть? Разве это поддерживает достоинство джентельмена? Одумайтесь. Есть много других развлечений,</w:t>
      </w:r>
      <w:r>
        <w:rPr>
          <w:rFonts w:ascii="Helvetica" w:eastAsia="Helvetica" w:hAnsi="Helvetica" w:cs="Helvetica"/>
          <w:color w:val="353535"/>
          <w:sz w:val="24"/>
          <w:szCs w:val="24"/>
        </w:rPr>
        <w:t xml:space="preserve"> не таких диких и неприятных обществу. Ваши жёны молчат, но поверьте мне, они думают то же самое.</w:t>
      </w:r>
    </w:p>
    <w:p w:rsidR="00000000" w:rsidRDefault="00DA671B">
      <w:pPr>
        <w:autoSpaceDE w:val="0"/>
        <w:rPr>
          <w:rFonts w:ascii="Helvetica" w:eastAsia="Helvetica" w:hAnsi="Helvetica" w:cs="Helvetica"/>
          <w:color w:val="353535"/>
          <w:sz w:val="24"/>
          <w:szCs w:val="24"/>
        </w:rPr>
      </w:pPr>
    </w:p>
    <w:p w:rsidR="00000000" w:rsidRDefault="00DA671B">
      <w:pPr>
        <w:pStyle w:val="3"/>
        <w:ind w:left="0" w:firstLine="340"/>
      </w:pPr>
      <w:r>
        <w:t>Авторская колонка Кассандры Райт: совет молодым</w:t>
      </w:r>
    </w:p>
    <w:p w:rsidR="00000000" w:rsidRDefault="00DA671B">
      <w:pPr>
        <w:pStyle w:val="3"/>
        <w:ind w:left="0" w:firstLine="340"/>
        <w:rPr>
          <w:rFonts w:ascii="Helvetica" w:eastAsia="Helvetica" w:hAnsi="Helvetica" w:cs="Helvetica"/>
          <w:color w:val="353535"/>
          <w:sz w:val="24"/>
          <w:szCs w:val="24"/>
        </w:rPr>
      </w:pPr>
      <w:r>
        <w:tab/>
      </w:r>
      <w:r>
        <w:tab/>
      </w:r>
      <w:r>
        <w:tab/>
      </w:r>
      <w:r>
        <w:tab/>
      </w:r>
      <w:r>
        <w:tab/>
      </w:r>
      <w:r>
        <w:tab/>
      </w:r>
      <w:r>
        <w:tab/>
      </w:r>
      <w:r>
        <w:tab/>
      </w:r>
      <w:r>
        <w:rPr>
          <w:rFonts w:ascii="Helvetica" w:eastAsia="Helvetica" w:hAnsi="Helvetica" w:cs="Helvetica"/>
          <w:color w:val="353535"/>
          <w:sz w:val="24"/>
          <w:szCs w:val="24"/>
        </w:rPr>
        <w:t>Статья от 30 июня 1878 года</w:t>
      </w:r>
    </w:p>
    <w:p w:rsidR="00000000" w:rsidRDefault="00DA671B">
      <w:pPr>
        <w:autoSpaceDE w:val="0"/>
        <w:rPr>
          <w:rFonts w:ascii="Helvetica" w:eastAsia="Helvetica" w:hAnsi="Helvetica" w:cs="Helvetica"/>
          <w:color w:val="353535"/>
          <w:sz w:val="24"/>
          <w:szCs w:val="24"/>
        </w:rPr>
      </w:pPr>
      <w:r>
        <w:rPr>
          <w:rFonts w:ascii="Helvetica" w:eastAsia="Helvetica" w:hAnsi="Helvetica" w:cs="Helvetica"/>
          <w:color w:val="353535"/>
          <w:sz w:val="24"/>
          <w:szCs w:val="24"/>
        </w:rPr>
        <w:t>Сегодня Кассандра Райт отвечает на письма читателей. Не буду приводить те</w:t>
      </w:r>
      <w:r>
        <w:rPr>
          <w:rFonts w:ascii="Helvetica" w:eastAsia="Helvetica" w:hAnsi="Helvetica" w:cs="Helvetica"/>
          <w:color w:val="353535"/>
          <w:sz w:val="24"/>
          <w:szCs w:val="24"/>
        </w:rPr>
        <w:t>кст письма, но суть есть в том, что молодой человек с талантами, но без определённого занятия в жизни, хочет найти свою дорогу, и спрашивает, откуда стоит начать её искать. Даже не рассматривая здесь самый естественный вариант, при котором жизнь определитс</w:t>
      </w:r>
      <w:r>
        <w:rPr>
          <w:rFonts w:ascii="Helvetica" w:eastAsia="Helvetica" w:hAnsi="Helvetica" w:cs="Helvetica"/>
          <w:color w:val="353535"/>
          <w:sz w:val="24"/>
          <w:szCs w:val="24"/>
        </w:rPr>
        <w:t>я, если найти хорошую невесту, скромная редакция предлагает молодому человеку попробовать себя в качестве лаборанта в исследовательском бюро. На эту работу берут тех, у кого есть голова на плечах, и где ещё вы будете так близко к великим открытиям и настоя</w:t>
      </w:r>
      <w:r>
        <w:rPr>
          <w:rFonts w:ascii="Helvetica" w:eastAsia="Helvetica" w:hAnsi="Helvetica" w:cs="Helvetica"/>
          <w:color w:val="353535"/>
          <w:sz w:val="24"/>
          <w:szCs w:val="24"/>
        </w:rPr>
        <w:t>щему движению прогресса? Быть ассистентом учёного почётно и интересно. Некоторые малодушно сомневаются в безопасности опытов, но современные исследования не грозят ничем, кроме того, что вы увлечётесь и решите связать с наукой всю свою жизнь. Редакция реко</w:t>
      </w:r>
      <w:r>
        <w:rPr>
          <w:rFonts w:ascii="Helvetica" w:eastAsia="Helvetica" w:hAnsi="Helvetica" w:cs="Helvetica"/>
          <w:color w:val="353535"/>
          <w:sz w:val="24"/>
          <w:szCs w:val="24"/>
        </w:rPr>
        <w:t>мендует – устраивайтесь ассистентами в исследовательские лаборатории, принесите пользу главному делу человечества, и расцветите свою жизнь интересной работой.</w:t>
      </w:r>
    </w:p>
    <w:p w:rsidR="00000000" w:rsidRDefault="00DA671B">
      <w:pPr>
        <w:autoSpaceDE w:val="0"/>
        <w:rPr>
          <w:rFonts w:ascii="Helvetica" w:eastAsia="Helvetica" w:hAnsi="Helvetica" w:cs="Helvetica"/>
          <w:color w:val="353535"/>
          <w:sz w:val="24"/>
          <w:szCs w:val="24"/>
        </w:rPr>
      </w:pPr>
    </w:p>
    <w:p w:rsidR="00000000" w:rsidRDefault="00DA671B">
      <w:pPr>
        <w:pStyle w:val="3"/>
        <w:ind w:left="0" w:firstLine="340"/>
      </w:pPr>
      <w:r>
        <w:t>Стрелковый турнир</w:t>
      </w:r>
    </w:p>
    <w:p w:rsidR="00000000" w:rsidRDefault="00DA671B">
      <w:pPr>
        <w:pStyle w:val="3"/>
        <w:ind w:left="0" w:firstLine="340"/>
        <w:rPr>
          <w:rFonts w:ascii="Helvetica" w:eastAsia="Helvetica" w:hAnsi="Helvetica" w:cs="Helvetica"/>
          <w:color w:val="353535"/>
          <w:sz w:val="24"/>
          <w:szCs w:val="24"/>
        </w:rPr>
      </w:pPr>
      <w:r>
        <w:tab/>
      </w:r>
      <w:r>
        <w:tab/>
      </w:r>
      <w:r>
        <w:tab/>
      </w:r>
      <w:r>
        <w:tab/>
      </w:r>
      <w:r>
        <w:tab/>
      </w:r>
      <w:r>
        <w:tab/>
        <w:t xml:space="preserve">                </w:t>
      </w:r>
      <w:r>
        <w:rPr>
          <w:rFonts w:ascii="Helvetica" w:eastAsia="Helvetica" w:hAnsi="Helvetica" w:cs="Helvetica"/>
          <w:color w:val="353535"/>
          <w:sz w:val="24"/>
          <w:szCs w:val="24"/>
        </w:rPr>
        <w:t xml:space="preserve"> Объявление от 1 июля 1878 года</w:t>
      </w:r>
    </w:p>
    <w:p w:rsidR="00000000" w:rsidRDefault="00DA671B">
      <w:pPr>
        <w:autoSpaceDE w:val="0"/>
        <w:rPr>
          <w:rFonts w:ascii="Helvetica" w:eastAsia="Helvetica" w:hAnsi="Helvetica" w:cs="Helvetica"/>
          <w:color w:val="353535"/>
          <w:sz w:val="24"/>
          <w:szCs w:val="24"/>
        </w:rPr>
      </w:pPr>
      <w:r>
        <w:rPr>
          <w:rFonts w:ascii="Helvetica" w:eastAsia="Helvetica" w:hAnsi="Helvetica" w:cs="Helvetica"/>
          <w:color w:val="353535"/>
          <w:sz w:val="24"/>
          <w:szCs w:val="24"/>
        </w:rPr>
        <w:t>Molly's pub ежедневно пр</w:t>
      </w:r>
      <w:r>
        <w:rPr>
          <w:rFonts w:ascii="Helvetica" w:eastAsia="Helvetica" w:hAnsi="Helvetica" w:cs="Helvetica"/>
          <w:color w:val="353535"/>
          <w:sz w:val="24"/>
          <w:szCs w:val="24"/>
        </w:rPr>
        <w:t xml:space="preserve">оводит Стрелковый Турнир. Начало в 15:00. Вознаграждение победителю!* </w:t>
      </w:r>
    </w:p>
    <w:p w:rsidR="00000000" w:rsidRDefault="00DA671B">
      <w:pPr>
        <w:autoSpaceDE w:val="0"/>
        <w:rPr>
          <w:rFonts w:ascii="Helvetica" w:eastAsia="Helvetica" w:hAnsi="Helvetica" w:cs="Helvetica"/>
          <w:color w:val="353535"/>
          <w:sz w:val="24"/>
          <w:szCs w:val="24"/>
        </w:rPr>
      </w:pPr>
      <w:r>
        <w:rPr>
          <w:rFonts w:ascii="Helvetica" w:eastAsia="Helvetica" w:hAnsi="Helvetica" w:cs="Helvetica"/>
          <w:color w:val="353535"/>
          <w:sz w:val="24"/>
          <w:szCs w:val="24"/>
        </w:rPr>
        <w:t>Спешите проявить себя!</w:t>
      </w:r>
    </w:p>
    <w:p w:rsidR="00000000" w:rsidRDefault="00DA671B">
      <w:pPr>
        <w:autoSpaceDE w:val="0"/>
        <w:rPr>
          <w:rFonts w:ascii="Helvetica" w:eastAsia="Helvetica" w:hAnsi="Helvetica" w:cs="Helvetica"/>
          <w:color w:val="353535"/>
          <w:sz w:val="24"/>
          <w:szCs w:val="24"/>
        </w:rPr>
      </w:pPr>
      <w:r>
        <w:rPr>
          <w:rFonts w:ascii="Helvetica" w:eastAsia="Helvetica" w:hAnsi="Helvetica" w:cs="Helvetica"/>
          <w:color w:val="353535"/>
          <w:sz w:val="24"/>
          <w:szCs w:val="24"/>
        </w:rPr>
        <w:t>Допускаются совершеннолетние участники (старше 21 года), имеющие короткоствольное оружие. Запись у стойки паба (Молли или Грейс)</w:t>
      </w:r>
    </w:p>
    <w:p w:rsidR="00000000" w:rsidRDefault="00DA671B">
      <w:pPr>
        <w:autoSpaceDE w:val="0"/>
        <w:sectPr w:rsidR="00000000">
          <w:footerReference w:type="default" r:id="rId11"/>
          <w:pgSz w:w="11906" w:h="16838"/>
          <w:pgMar w:top="1134" w:right="850" w:bottom="1134" w:left="1701" w:header="720" w:footer="113" w:gutter="0"/>
          <w:cols w:space="720"/>
          <w:docGrid w:linePitch="360" w:charSpace="-6145"/>
        </w:sectPr>
      </w:pPr>
      <w:r>
        <w:rPr>
          <w:rFonts w:ascii="Helvetica" w:eastAsia="Helvetica" w:hAnsi="Helvetica" w:cs="Helvetica"/>
          <w:color w:val="353535"/>
          <w:sz w:val="24"/>
          <w:szCs w:val="24"/>
        </w:rPr>
        <w:t>*формируется из взносов участнико</w:t>
      </w:r>
      <w:r>
        <w:rPr>
          <w:rFonts w:ascii="Helvetica" w:eastAsia="Helvetica" w:hAnsi="Helvetica" w:cs="Helvetica"/>
          <w:color w:val="353535"/>
          <w:sz w:val="24"/>
          <w:szCs w:val="24"/>
        </w:rPr>
        <w:t>в"</w:t>
      </w:r>
    </w:p>
    <w:p w:rsidR="00000000" w:rsidRDefault="00DA671B">
      <w:pPr>
        <w:pStyle w:val="1"/>
      </w:pPr>
      <w:bookmarkStart w:id="187" w:name="__RefHeading__4388_1177078248"/>
      <w:bookmarkStart w:id="188" w:name="_Toc455154266"/>
      <w:bookmarkEnd w:id="187"/>
      <w:r>
        <w:t>Сетка ролей Лондона</w:t>
      </w:r>
      <w:bookmarkEnd w:id="188"/>
    </w:p>
    <w:tbl>
      <w:tblPr>
        <w:tblW w:w="0" w:type="auto"/>
        <w:tblInd w:w="-236" w:type="dxa"/>
        <w:tblLayout w:type="fixed"/>
        <w:tblCellMar>
          <w:top w:w="75" w:type="dxa"/>
          <w:left w:w="75" w:type="dxa"/>
          <w:bottom w:w="75" w:type="dxa"/>
          <w:right w:w="75" w:type="dxa"/>
        </w:tblCellMar>
        <w:tblLook w:val="0000" w:firstRow="0" w:lastRow="0" w:firstColumn="0" w:lastColumn="0" w:noHBand="0" w:noVBand="0"/>
      </w:tblPr>
      <w:tblGrid>
        <w:gridCol w:w="2306"/>
        <w:gridCol w:w="1100"/>
        <w:gridCol w:w="3523"/>
        <w:gridCol w:w="170"/>
        <w:gridCol w:w="3290"/>
      </w:tblGrid>
      <w:tr w:rsidR="00000000">
        <w:trPr>
          <w:trHeight w:val="450"/>
          <w:tblHeader/>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Роль</w:t>
            </w:r>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Описание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Игрок</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Вестминстер → Букингемский дворец</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В 1837 году королева Виктория сделала Букингемский дворец официальной резиденцией британских монархов. Это место по праву считается сердцем великой Империи.</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2" w:history="1">
              <w:r>
                <w:rPr>
                  <w:rStyle w:val="a5"/>
                  <w:rFonts w:cs="Arial"/>
                  <w:color w:val="48201B"/>
                </w:rPr>
                <w:t>Виктория, Королева Англии и Ирландии, Императрица Индии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Она обожаема англичанами, а неразгаданная загадка ее вечной молодости уже давно является не предметом сплетен, а поводом для гордости англичан. После смерти при</w:t>
            </w:r>
            <w:r>
              <w:t xml:space="preserve">нца-консорта Альберта Виктория надолго ушла в себя и не появлялась на людях, вместе с королевой в траур погрузилась будто бы и вся Империя. И вот несколько лет назад город оживился — Ее Величество начала покидать дворец и постепенно вернулась к нормальной </w:t>
            </w:r>
            <w:r>
              <w:t>жизни. Порой ее можно увидеть прогуливающейся по улочкам Лондона с цветами в руках, которые Виктория неизменно возлагает к памятной табличке, обозначающей место смертельного выстрела, укравшего у всей Британии жизнь принца-консорта.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3" w:history="1">
              <w:r>
                <w:rPr>
                  <w:rStyle w:val="a5"/>
                  <w:rFonts w:cs="Arial"/>
                  <w:color w:val="48201B"/>
                </w:rPr>
                <w:t>Рута</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4" w:history="1">
              <w:r>
                <w:rPr>
                  <w:rStyle w:val="a5"/>
                  <w:rFonts w:cs="Arial"/>
                  <w:color w:val="48201B"/>
                </w:rPr>
                <w:t>Альберт Эдуард, принц Уэльский</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Старший сын королевы Виктории, наследник английского престола. Принц известен своим жизнелюбием, пристрастием к шумным балам и прекрасному полу. Из-з</w:t>
            </w:r>
            <w:r>
              <w:t>а этой гремучей смеси королева долго не допускала Альберта до государственных дел, однако в последнее время смягчилась и позволила принцу взять на себя функции посла. Стоит ли говорить, что больше всего он любит посещать балы и оперы Вены. Правда, не всегд</w:t>
            </w:r>
            <w:r>
              <w:t>а с дипломатическими целями.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5" w:history="1">
              <w:r>
                <w:rPr>
                  <w:rStyle w:val="a5"/>
                  <w:rFonts w:cs="Arial"/>
                  <w:color w:val="48201B"/>
                </w:rPr>
                <w:t>Корсар</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6" w:history="1">
              <w:r>
                <w:rPr>
                  <w:rStyle w:val="a5"/>
                  <w:rFonts w:cs="Arial"/>
                  <w:color w:val="48201B"/>
                </w:rPr>
                <w:t>Александра Датская, принцесса Уэльская</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Супруга принца Альберта Эдуарда. Леди главная судья Англии и Уэльса.</w:t>
            </w:r>
            <w:r>
              <w:br/>
              <w:t>С первых дней ее п</w:t>
            </w:r>
            <w:r>
              <w:t>ребывания в Лондоне Александра не чувствовала недостатка в любви и внимании. К сожалению, они не всегда исходили от ее супруга, но тем больше порождали сопереживаний и симпатий со стороны народа Англии. Ее по праву можно назвать "принцессой людских сердец"</w:t>
            </w:r>
            <w:r>
              <w:t>. Ее приговоры как судьи всегда справедливы и взвешены.</w:t>
            </w:r>
            <w:r>
              <w:br/>
              <w:t>Кроме того, Александра активно занимается благотворительностью и курирует организацию Красного Креста.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7" w:history="1">
              <w:r>
                <w:rPr>
                  <w:rStyle w:val="a5"/>
                  <w:rFonts w:cs="Arial"/>
                  <w:color w:val="48201B"/>
                </w:rPr>
                <w:t>Снежинка</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8" w:history="1">
              <w:r>
                <w:rPr>
                  <w:rStyle w:val="a5"/>
                  <w:rFonts w:cs="Arial"/>
                  <w:color w:val="48201B"/>
                </w:rPr>
                <w:t>Принц Альфред, герцог Эдинбургский</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 xml:space="preserve">Министр военных дел Великобритании. Бывший военный, принц яростно поддерживает политику гуманизации военных действий. Во время траура королевы он чаще остальных братьев и сестер посещал мать, поддерживал ее в самые </w:t>
            </w:r>
            <w:r>
              <w:t>тяжелые минуты. В Лондоне давно уже ходят слухи, что если бы Бог мог выбирать, кого сделать наследником английского престола, то он наверняка бы остановил свой выбор на принце Альфреде.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9" w:history="1">
              <w:r>
                <w:rPr>
                  <w:rStyle w:val="a5"/>
                  <w:rFonts w:cs="Arial"/>
                  <w:color w:val="48201B"/>
                </w:rPr>
                <w:t>KIR</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0" w:history="1">
              <w:r>
                <w:rPr>
                  <w:rStyle w:val="a5"/>
                  <w:rFonts w:cs="Arial"/>
                  <w:color w:val="48201B"/>
                </w:rPr>
                <w:t>Мария Александровна, герцогиня Эдинбургская</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Супруга принца Альфреда. В Великобритании вы вряд ли найдете много людей, которым бы нравилась Мария Александровна. Здесь ее считают надменной и холодной, а удаленная чрезмерно активна</w:t>
            </w:r>
            <w:r>
              <w:t>я забота отца, императора Александра II, не добавила очков в копилку популярности его дочери. Как бы то ни было, но Мария Александровна с первых же дней пребывания в Лондоне изъявила желание служить английской короне. Данное стремление вызвало большой резо</w:t>
            </w:r>
            <w:r>
              <w:t>нанс как в Букингемском дворце, так и при дворе Александра II. Несмотря на явное возражение отца и неприкрытое отсутствие поддержки со стороны новой британской семьи, Мария Александровна пошла обучаться на военного инженера. С отличием окончила курсы и был</w:t>
            </w:r>
            <w:r>
              <w:t>а приписана к команде одного из паровых роботов Британской армии.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1" w:history="1">
              <w:r>
                <w:rPr>
                  <w:rStyle w:val="a5"/>
                  <w:rFonts w:cs="Arial"/>
                  <w:color w:val="48201B"/>
                </w:rPr>
                <w:t>Шелест</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2" w:history="1">
              <w:r>
                <w:rPr>
                  <w:rStyle w:val="a5"/>
                  <w:rFonts w:cs="Arial"/>
                  <w:color w:val="48201B"/>
                </w:rPr>
                <w:t>Принцесса Елена</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 xml:space="preserve">Владелица алхимической лаборатории в районе Марлебон. Принцесса нисколько </w:t>
            </w:r>
            <w:r>
              <w:t xml:space="preserve">не интересуется вопросами политики, и, хотя периодически и встречается со своей матерью, поговаривают, что у них весьма напряженные отношения. По неподтвержденным слухам, королева Виктория очень хочет видеть своих дочерей рядом с собой, поэтому настойчиво </w:t>
            </w:r>
            <w:r>
              <w:t>предлагает Елене роль своего негласного секретаря. Однако, судя по научной активности принцессы, та не собирается уступать в этом вопросе.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3" w:history="1">
              <w:r>
                <w:rPr>
                  <w:rStyle w:val="a5"/>
                  <w:rFonts w:cs="Arial"/>
                  <w:color w:val="48201B"/>
                </w:rPr>
                <w:t>Effy</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4" w:history="1">
              <w:r>
                <w:rPr>
                  <w:rStyle w:val="a5"/>
                  <w:rFonts w:cs="Arial"/>
                  <w:color w:val="48201B"/>
                </w:rPr>
                <w:t>Принцесса Луиза</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Вла</w:t>
            </w:r>
            <w:r>
              <w:t>делица дирижабля "Альберт". Как видно по названию воздушного корабля, принцесса довольно тяжело перенесла смерть своего отца. Она словно бы специально отвернулась от прежней жизни, изменив не только род деятельности, но и весь свой характер. Луиза не на шу</w:t>
            </w:r>
            <w:r>
              <w:t>тку увлеклась археологией, из-за чего и вложилась в постройку дирижабля, на нем она проводит большую часть времени, лишь иногда спускаясь на землю.</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5" w:history="1">
              <w:r>
                <w:rPr>
                  <w:rStyle w:val="a5"/>
                  <w:rFonts w:cs="Arial"/>
                  <w:color w:val="48201B"/>
                </w:rPr>
                <w:t>Троицкая</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6" w:history="1">
              <w:r>
                <w:rPr>
                  <w:rStyle w:val="a5"/>
                  <w:rFonts w:cs="Arial"/>
                  <w:color w:val="48201B"/>
                </w:rPr>
                <w:t>Принц А</w:t>
              </w:r>
              <w:r>
                <w:rPr>
                  <w:rStyle w:val="a5"/>
                  <w:rFonts w:cs="Arial"/>
                  <w:color w:val="48201B"/>
                </w:rPr>
                <w:t>ртур</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Из всех детей королевы Виктории и принца-консорта Альберта Артур с малых лет очень четко представлял, чем хочет заниматься, став взрослым. Ему было 10 лет, когда мир заговорил о паровых роботах. С того момента все стремления принца были направлены на</w:t>
            </w:r>
            <w:r>
              <w:t xml:space="preserve"> то, чтобы когда-нибудь стать оператором такой удивительной машины. Благодаря родителям он познакомился с Джеймсом Максвеллом и внимательно следил за всеми его трудами, и, когда на службу Британской армии поступили первые паровые роботы, он сразу же стал о</w:t>
            </w:r>
            <w:r>
              <w:t>ператором. Первым оператором ОБЧР.</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7" w:history="1">
              <w:r>
                <w:rPr>
                  <w:rStyle w:val="a5"/>
                  <w:rFonts w:cs="Arial"/>
                  <w:color w:val="48201B"/>
                </w:rPr>
                <w:t>Эйвинд</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8" w:history="1">
              <w:r>
                <w:rPr>
                  <w:rStyle w:val="a5"/>
                  <w:rFonts w:cs="Arial"/>
                  <w:color w:val="48201B"/>
                </w:rPr>
                <w:t>Джон Браун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Шотландец. Уже больше 10 лет личный телохранитель и помощник Ее Величества. Никому не известно, откуда появил</w:t>
            </w:r>
            <w:r>
              <w:t>ся этот человек, но некоторые приближенные к Букимгемскому дворцу люди утверждают, что ранее он был простым слугой.</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9" w:history="1">
              <w:r>
                <w:rPr>
                  <w:rStyle w:val="a5"/>
                  <w:rFonts w:cs="Arial"/>
                  <w:color w:val="48201B"/>
                </w:rPr>
                <w:t>Женя Вулиев</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0" w:history="1">
              <w:r>
                <w:rPr>
                  <w:rStyle w:val="a5"/>
                  <w:rFonts w:cs="Arial"/>
                  <w:color w:val="48201B"/>
                </w:rPr>
                <w:t>Натаниэль Андервуд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Секретарь коро</w:t>
            </w:r>
            <w:r>
              <w:t xml:space="preserve">левы Виктории, юный воспитанник семьи Андервуд, недавно взятый ими из детского дома. Соседи, зная характер мистера Андервуда, уверены, что этот ребенок нужен только доброй Марте, которая уже отчаялась завести своих детей. Натаниэль — весьма умный мальчик, </w:t>
            </w:r>
            <w:r>
              <w:t>боготворящий королеву и профессора Максвелла. Именно в такой последовательности.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1" w:history="1">
              <w:r>
                <w:rPr>
                  <w:rStyle w:val="a5"/>
                  <w:rFonts w:cs="Arial"/>
                  <w:color w:val="48201B"/>
                </w:rPr>
                <w:t>Опаленный</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Вестминстер → Парламент</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В Лондоне вы не найдете человека, который бы не знал имен своих политиков. Англичане кр</w:t>
            </w:r>
            <w:r>
              <w:rPr>
                <w:i/>
                <w:iCs/>
              </w:rPr>
              <w:t>айне политичны, всегда в курсе мировых новостей и непременно имеют свое мнение по любому вопросу. Новости всегда приходят из первых рук — многие представители Парламента неравнодушны к эпистолярному жанру и часто пишут самостоятельные статьи в местную газе</w:t>
            </w:r>
            <w:r>
              <w:rPr>
                <w:i/>
                <w:iCs/>
              </w:rPr>
              <w:t>ту. Так население всегда оказывается в гармонии с властью, принимая ее позицию за единственно верную. Да и как может быть иначе — это ведь позиция Великобритании.</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2" w:history="1">
              <w:r>
                <w:rPr>
                  <w:rStyle w:val="a5"/>
                  <w:rFonts w:cs="Arial"/>
                  <w:color w:val="48201B"/>
                </w:rPr>
                <w:t>Брейндел Дизраэли, графиня Биконсфилд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Прем</w:t>
            </w:r>
            <w:r>
              <w:t>ьер-министр, писатель. Вопрос величия Англии для этой женщины всегда стоит на первом месте. Некоторые считают ее излишне консервативной, но мощная поддержка Британской академии наук и симпатия королевы Виктории принесли Дизраэли большинство на последних вы</w:t>
            </w:r>
            <w:r>
              <w:t>борах.</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3" w:history="1">
              <w:r>
                <w:rPr>
                  <w:rStyle w:val="a5"/>
                  <w:rFonts w:cs="Arial"/>
                  <w:color w:val="48201B"/>
                </w:rPr>
                <w:t>Лорелея</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4" w:history="1">
              <w:r>
                <w:rPr>
                  <w:rStyle w:val="a5"/>
                  <w:rFonts w:cs="Arial"/>
                  <w:color w:val="48201B"/>
                </w:rPr>
                <w:t>Монти Кори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Секретарь премьер-министра. Еще недавно великолепный адвокат, сейчас эта девушка везде тенью следует за Дизраэли, без слов предугадыван</w:t>
            </w:r>
            <w:r>
              <w:t>ия все ее потребности. Не очень много говорит, но великолепно обращается с информацией.</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5" w:history="1">
              <w:r>
                <w:rPr>
                  <w:rStyle w:val="a5"/>
                  <w:rFonts w:cs="Arial"/>
                  <w:color w:val="48201B"/>
                </w:rPr>
                <w:t>Гнома</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6" w:history="1">
              <w:r>
                <w:rPr>
                  <w:rStyle w:val="a5"/>
                  <w:rFonts w:cs="Arial"/>
                  <w:color w:val="48201B"/>
                </w:rPr>
                <w:t>Уильям Глэдстоун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 xml:space="preserve">Глава казначейства, экс-премьер-министр, писатель. </w:t>
            </w:r>
            <w:r>
              <w:t xml:space="preserve">Извечная борьба Глэдстоуна и Дизраэли давно стала притчей во языцех не только в Лондоне, но и во всем мире. Однако некую стабильность можно углядеть и в этом — последние десять лет у власти Великобритании находятся два самых больших ее патриота. Глэдстоун </w:t>
            </w:r>
            <w:r>
              <w:t>известен своей яркой литературной критикой ирландских луддитов, за что не очень любим ирландской публикой.</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7" w:history="1">
              <w:r>
                <w:rPr>
                  <w:rStyle w:val="a5"/>
                  <w:rFonts w:cs="Arial"/>
                  <w:color w:val="48201B"/>
                </w:rPr>
                <w:t>Элкор</w:t>
              </w:r>
            </w:hyperlink>
          </w:p>
        </w:tc>
      </w:tr>
      <w:tr w:rsidR="00000000">
        <w:trPr>
          <w:trHeight w:val="450"/>
        </w:trPr>
        <w:tc>
          <w:tcPr>
            <w:tcW w:w="2306" w:type="dxa"/>
            <w:tcBorders>
              <w:left w:val="single" w:sz="4" w:space="0" w:color="000000"/>
              <w:bottom w:val="single" w:sz="4" w:space="0" w:color="000000"/>
              <w:right w:val="single" w:sz="4" w:space="0" w:color="000000"/>
            </w:tcBorders>
            <w:shd w:val="clear" w:color="auto" w:fill="auto"/>
            <w:vAlign w:val="center"/>
          </w:tcPr>
          <w:p w:rsidR="00000000" w:rsidRDefault="00DA671B">
            <w:pPr>
              <w:ind w:firstLine="0"/>
            </w:pPr>
            <w:hyperlink r:id="rId38" w:anchor="_blank" w:history="1">
              <w:r>
                <w:rPr>
                  <w:rStyle w:val="a5"/>
                  <w:rFonts w:cs="Arial"/>
                  <w:color w:val="48201B"/>
                  <w:u w:val="single"/>
                  <w:lang/>
                </w:rPr>
                <w:t>Джоанна Глэдстоун</w:t>
              </w:r>
            </w:hyperlink>
          </w:p>
        </w:tc>
        <w:tc>
          <w:tcPr>
            <w:tcW w:w="4623" w:type="dxa"/>
            <w:gridSpan w:val="2"/>
            <w:tcBorders>
              <w:left w:val="single" w:sz="4" w:space="0" w:color="000000"/>
              <w:bottom w:val="single" w:sz="4" w:space="0" w:color="000000"/>
              <w:right w:val="single" w:sz="4" w:space="0" w:color="000000"/>
            </w:tcBorders>
            <w:shd w:val="clear" w:color="auto" w:fill="auto"/>
            <w:vAlign w:val="center"/>
          </w:tcPr>
          <w:p w:rsidR="00000000" w:rsidRDefault="00DA671B">
            <w:hyperlink r:id="rId39" w:anchor="_blank" w:history="1"/>
            <w:r>
              <w:t>Секретарь главы казначейства, дочь Уильяма Глэдстоуна. Все окружающие Джоанну люди сразу понимают, что ее отец очень хотел иметь сына. Девушка не лезет за словом в карман, из-за чего даже задерживалась полицией Скотла</w:t>
            </w:r>
            <w:r>
              <w:t>нд-Ярда. Но, благодаря высокой протекции, очень быстро оказывалась вновь подле отца.</w:t>
            </w:r>
            <w:r>
              <w:br/>
              <w:t>Однако, в сентябре прошлого года Джоанна тяжело заболела и уехала на воды, поправлять пошатнувшееся здоровье. Отец не захотел взять другого секретаря и ждет возвращения св</w:t>
            </w:r>
            <w:r>
              <w:t>оей дочери.</w:t>
            </w:r>
          </w:p>
        </w:tc>
        <w:tc>
          <w:tcPr>
            <w:tcW w:w="3291" w:type="dxa"/>
            <w:gridSpan w:val="2"/>
            <w:tcBorders>
              <w:left w:val="single" w:sz="4" w:space="0" w:color="000000"/>
              <w:bottom w:val="single" w:sz="4" w:space="0" w:color="000000"/>
              <w:right w:val="single" w:sz="4" w:space="0" w:color="000000"/>
            </w:tcBorders>
            <w:shd w:val="clear" w:color="auto" w:fill="auto"/>
            <w:vAlign w:val="center"/>
          </w:tcPr>
          <w:p w:rsidR="00000000" w:rsidRDefault="00DA671B"/>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40" w:history="1">
              <w:r>
                <w:rPr>
                  <w:rStyle w:val="a5"/>
                  <w:rFonts w:cs="Arial"/>
                  <w:color w:val="48201B"/>
                </w:rPr>
                <w:t>Маркиза Джорджина Солсбери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Министр иностранных дел. Об истории жизни этой женщины можно писать романы, и они наверняка будут пользоваться неимоверной популярностью. Вдова известного ученого, м</w:t>
            </w:r>
            <w:r>
              <w:t xml:space="preserve">аркиза после смерти супруга потеряла почти все, но благодаря своей предприимчивости вернула позиции в обществе. Пользуясь симпатией королевы Виктории, женщина недавно была избрана в парламент и заняла пост министра. Никогда не унывающая, Джорджина еще раз </w:t>
            </w:r>
            <w:r>
              <w:t>вышла замуж — за маркиза Солсбери, получив свой текущий титул.</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41" w:history="1">
              <w:r>
                <w:rPr>
                  <w:rStyle w:val="a5"/>
                  <w:rFonts w:cs="Arial"/>
                  <w:color w:val="48201B"/>
                </w:rPr>
                <w:t>Шекс</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42" w:history="1">
              <w:r>
                <w:rPr>
                  <w:rStyle w:val="a5"/>
                  <w:rFonts w:cs="Arial"/>
                  <w:color w:val="48201B"/>
                </w:rPr>
                <w:t>Джон Метью Чилдресс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Секретарь министра иностранных дел, эксвайр. Верно служит достопочтенной м</w:t>
            </w:r>
            <w:r>
              <w:t>аркизе Солсбери, помогая ей нести бремя Великой Государственной Должности. Многим почтенным старцам в Парламенте известен как «этот образованный молодой человек». Джентльмен. Патриот.</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43" w:history="1">
              <w:r>
                <w:rPr>
                  <w:rStyle w:val="a5"/>
                  <w:rFonts w:cs="Arial"/>
                  <w:color w:val="48201B"/>
                </w:rPr>
                <w:t>Ликех</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44" w:history="1">
              <w:r>
                <w:rPr>
                  <w:rStyle w:val="a5"/>
                  <w:rFonts w:cs="Arial"/>
                  <w:color w:val="48201B"/>
                </w:rPr>
                <w:t>Сэр Джеймс Максвелл</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Министр науки. Настоящая легенда Парламента, ведь в 1860-м именно этот изобретатель изготовил первый прототип боевого робота, который очень скоро бесповоротно изменил стиль ведения войны. Уважаемый всеми, Ма</w:t>
            </w:r>
            <w:r>
              <w:t>ксвелл был отмечен высочайшими наградами, а также посвящен в рыцари.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45" w:history="1">
              <w:r>
                <w:rPr>
                  <w:rStyle w:val="a5"/>
                  <w:rFonts w:cs="Arial"/>
                  <w:color w:val="48201B"/>
                </w:rPr>
                <w:t>Крайк</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46" w:history="1">
              <w:r>
                <w:rPr>
                  <w:rStyle w:val="a5"/>
                  <w:rFonts w:cs="Arial"/>
                  <w:color w:val="48201B"/>
                </w:rPr>
                <w:t>Дебора Кросс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Министр внутренних дел. Несгибаемая, железная леди, производящая довольно у</w:t>
            </w:r>
            <w:r>
              <w:t>страшающее впечатление. По одним слухам, она имела связь с Инквизицией. По другим, работала на британскую разведку в самых горячих точках. По третьим, входила в один из лондонских преступных синдикатов. Как ни крути, какую бы версию вы не посчитали бы прав</w:t>
            </w:r>
            <w:r>
              <w:t>дой, лучше не рисковать попасть в немилость к этой женщине.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47" w:history="1">
              <w:r>
                <w:rPr>
                  <w:rStyle w:val="a5"/>
                  <w:rFonts w:cs="Arial"/>
                  <w:color w:val="48201B"/>
                </w:rPr>
                <w:t>Неведомая</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48" w:history="1">
              <w:r>
                <w:rPr>
                  <w:rStyle w:val="a5"/>
                  <w:rFonts w:cs="Arial"/>
                  <w:color w:val="48201B"/>
                </w:rPr>
                <w:t>Ив Манипенни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Секретарь министра внутренних дел. Милая девушка, ужасно гордится тем, что ей уд</w:t>
            </w:r>
            <w:r>
              <w:t>алось получить такую работу, но старается это скрывать, хотя получается не всегда.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49" w:history="1">
              <w:r>
                <w:rPr>
                  <w:rStyle w:val="a5"/>
                  <w:rFonts w:cs="Arial"/>
                  <w:color w:val="48201B"/>
                </w:rPr>
                <w:t>Singer</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50" w:anchor="_blank" w:history="1">
              <w:r>
                <w:rPr>
                  <w:rStyle w:val="a5"/>
                  <w:rFonts w:cs="Arial"/>
                  <w:color w:val="48201B"/>
                </w:rPr>
                <w:t>Дориан Грей</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pPr>
              <w:pStyle w:val="a0"/>
            </w:pPr>
            <w:r>
              <w:t>Министр культуры Британии. Красавец, владелец огр</w:t>
            </w:r>
            <w:r>
              <w:t xml:space="preserve">омного состояния. В Лондоне его не видели давно, но старожилы были порядком удивлены, заметив, что за десятки лет Дориан нисколько не изменился. Прибыл несколько месяцев назад с двумя своими друзьями из Оксфорда и почти сразу заменил лорда Генри Уоттона в </w:t>
            </w:r>
            <w:r>
              <w:t>Парламенте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pPr>
              <w:pStyle w:val="a0"/>
            </w:pPr>
            <w:hyperlink r:id="rId51" w:anchor="_blank" w:history="1">
              <w:r>
                <w:rPr>
                  <w:rStyle w:val="a5"/>
                  <w:rFonts w:cs="Arial"/>
                  <w:color w:val="48201B"/>
                </w:rPr>
                <w:t>Десивер</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52" w:history="1">
              <w:r>
                <w:rPr>
                  <w:rStyle w:val="a5"/>
                  <w:rFonts w:cs="Arial"/>
                  <w:color w:val="48201B"/>
                </w:rPr>
                <w:t>Майкрофт Холмс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Глава Тайного Совета. Вряд ли вы увидите этого человека прогуливающимся по улицам Лондона. Немного эксцентричный, всегд</w:t>
            </w:r>
            <w:r>
              <w:t>а занятый и опасно сдержанный, Майкрофт одним своим присутствием заставляет замолчать всех окружающих людей.</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53" w:history="1">
              <w:r>
                <w:rPr>
                  <w:rStyle w:val="a5"/>
                  <w:rFonts w:cs="Arial"/>
                  <w:color w:val="48201B"/>
                </w:rPr>
                <w:t>Mirk</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54" w:history="1">
              <w:r>
                <w:rPr>
                  <w:rStyle w:val="a5"/>
                  <w:rFonts w:cs="Arial"/>
                  <w:color w:val="48201B"/>
                </w:rPr>
                <w:t>Принц Альфред, герцог Эдинбургский</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Министр военн</w:t>
            </w:r>
            <w:r>
              <w:t>ых дел Великобритании. Бывший военный, принц яростно поддерживает политику гуманизации военных действий. Во время траура королевы он чаще остальных братьев и сестер посещал мать, поддерживал ее в самые тяжелые минуты. В Лондоне давно уже ходят слухи, что е</w:t>
            </w:r>
            <w:r>
              <w:t>сли бы Бог мог выбирать, кого сделать наследником английского престола, то он наверняка бы остановил свой выбор на принце Альфреде.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55" w:history="1">
              <w:r>
                <w:rPr>
                  <w:rStyle w:val="a5"/>
                  <w:rFonts w:cs="Arial"/>
                  <w:color w:val="48201B"/>
                </w:rPr>
                <w:t>KIR</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56" w:history="1">
              <w:r>
                <w:rPr>
                  <w:rStyle w:val="a5"/>
                  <w:rFonts w:cs="Arial"/>
                  <w:color w:val="48201B"/>
                </w:rPr>
                <w:t>винкотесса Виктория Кин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Се</w:t>
            </w:r>
            <w:r>
              <w:t>кретарь Главы Тайного совета. Вдова. Вместе с мужем долгое время путешествовала, но перестала, потеряв мужа в последней экспедиции. Спустя положенное для траура время, решила принести пользу своей стране и пошла работать в Парламент. Кузина маркизы Джорджи</w:t>
            </w:r>
            <w:r>
              <w:t>ны Солсбери.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57" w:history="1">
              <w:r>
                <w:rPr>
                  <w:rStyle w:val="a5"/>
                  <w:rFonts w:cs="Arial"/>
                  <w:color w:val="48201B"/>
                </w:rPr>
                <w:t>Шэрра</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58" w:history="1">
              <w:r>
                <w:rPr>
                  <w:rStyle w:val="a5"/>
                  <w:rFonts w:cs="Arial"/>
                  <w:color w:val="48201B"/>
                </w:rPr>
                <w:t>Стенли Джордж Стрейндж</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Секретарь министра культуры, тридцать пятый барон Стрейндж. В юности служил в Индии, принимал участие в исследовательски</w:t>
            </w:r>
            <w:r>
              <w:t>х экспедиция. После гибели третьей экспедиции в Тибет чудом спасся, выйдя в полном одиночестве голодным и измотанным к британскому форпосту. О случившемся помнит плохо. После окончания лечения к военной службе стал негоден, и продолжил служение родной стра</w:t>
            </w:r>
            <w:r>
              <w:t>не на на ниве культурного развития Британии.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59" w:history="1">
              <w:r>
                <w:rPr>
                  <w:rStyle w:val="a5"/>
                  <w:rFonts w:cs="Arial"/>
                  <w:color w:val="48201B"/>
                </w:rPr>
                <w:t>Арадурсул (Арди)</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Вестминстер → Дипломатический корпус</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Дипломатия всегда была сильной стороной Британской империи. О способностях англичан договариваться, все</w:t>
            </w:r>
            <w:r>
              <w:rPr>
                <w:i/>
                <w:iCs/>
              </w:rPr>
              <w:t>гда оставаясь в выигрыше, ходят легенды. Совсем недавно дипломатом была и маркиза Солсбери, но, будучи избранной в Парламент, удостоилась чести стать министром иностранных дел.</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60" w:history="1">
              <w:r>
                <w:rPr>
                  <w:rStyle w:val="a5"/>
                  <w:rFonts w:cs="Arial"/>
                  <w:color w:val="48201B"/>
                </w:rPr>
                <w:t>Кэтрин Глэдстоун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Супруга Уил</w:t>
            </w:r>
            <w:r>
              <w:t>ьяма Глэдстоуна. Среди политиков и дипломатов ходит шутка, что единственный человек, который любит Кэтрин Глэдстоун, это ее мама. Муж в этом вопросе соблюдает нормы приличия, но и ему порой бывает тяжело сладить с супругой, ведь она не самого легкого нрава</w:t>
            </w:r>
            <w:r>
              <w:t>. Многие удивляются, как она при таком «таланте» заводить друзей умудрилась стать послом. Но чего у нее не отнимешь, так это профессионализма и компетентности. Для этих качеств необязательно нравиться всем вокруг.</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61" w:history="1">
              <w:r>
                <w:rPr>
                  <w:rStyle w:val="a5"/>
                  <w:rFonts w:cs="Arial"/>
                  <w:color w:val="48201B"/>
                </w:rPr>
                <w:t>Настя К</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62" w:history="1">
              <w:r>
                <w:rPr>
                  <w:rStyle w:val="a5"/>
                  <w:rFonts w:cs="Arial"/>
                  <w:color w:val="48201B"/>
                </w:rPr>
                <w:t>Альберт Эдуард, принц Уэльский</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 xml:space="preserve">Старший сын королевы Виктории, наследник английского престола. Принц известен своим жизнелюбием, пристрастием к шумным балам и прекрасному полу. Из-за этой гремучей </w:t>
            </w:r>
            <w:r>
              <w:t>смеси королева долго не допускала Альберта до государственных дел, однако в последнее время смягчилась и позволила принцу взять на себя функции посла. Стоит ли говорить, что больше всего он любит посещать балы и оперы Вены. Правда, не всегда с дипломатичес</w:t>
            </w:r>
            <w:r>
              <w:t>кими целями.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63" w:history="1">
              <w:r>
                <w:rPr>
                  <w:rStyle w:val="a5"/>
                  <w:rFonts w:cs="Arial"/>
                  <w:color w:val="48201B"/>
                </w:rPr>
                <w:t>Корсар</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Вестминстер → Офицерский штаб → Команда парового робота «Виктория»</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64" w:history="1">
              <w:r>
                <w:rPr>
                  <w:rStyle w:val="a5"/>
                  <w:rFonts w:cs="Arial"/>
                  <w:color w:val="48201B"/>
                </w:rPr>
                <w:t>Принц Артур</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Из всех детей королевы Виктории и принца-консорта Аль</w:t>
            </w:r>
            <w:r>
              <w:t>берта Артур с малых лет очень четко представлял, чем хочет заниматься, став взрослым. Ему было 10 лет, когда мир заговорил о паровых роботах. С того момента все стремления принца были направлены на то, чтобы когда-нибудь стать оператором такой удивительной</w:t>
            </w:r>
            <w:r>
              <w:t xml:space="preserve"> машины. Благодаря родителям он познакомился с Джеймсом Максвеллом и внимательно следил за всеми его трудами, и, когда на службу Британской армии поступили первые паровые роботы, он сразу же стал оператором. Первым оператором ОБЧР.</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65" w:history="1">
              <w:r>
                <w:rPr>
                  <w:rStyle w:val="a5"/>
                  <w:rFonts w:cs="Arial"/>
                  <w:color w:val="48201B"/>
                </w:rPr>
                <w:t>Эйвинд</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66" w:history="1">
              <w:r>
                <w:rPr>
                  <w:rStyle w:val="a5"/>
                  <w:rFonts w:cs="Arial"/>
                  <w:color w:val="48201B"/>
                </w:rPr>
                <w:t>Мария Александровна, герцогиня Эдинбургская</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Супруга принца Альфреда. В Великобритании вы вряд ли найдете много людей, которым бы нравилась Мария Александровна. Здесь ее считают на</w:t>
            </w:r>
            <w:r>
              <w:t>дменной и холодной, а удаленная чрезмерно активная забота отца, императора Александра II, не добавила очков в копилку популярности его дочери. Как бы то ни было, но Мария Александровна с первых же дней пребывания в Лондоне изъявила желание служить английск</w:t>
            </w:r>
            <w:r>
              <w:t>ой короне. Данное стремление вызвало большой резонанс как в Букингемском дворце, так и при дворе Александра II. Несмотря на явное возражение отца и неприкрытое отсутствие поддержки со стороны новой британской семьи, Мария Александровна пошла обучаться на в</w:t>
            </w:r>
            <w:r>
              <w:t>оенного инженера. С отличием окончила курсы и была приписана к команде одного из паровых роботов Британской армии.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67" w:history="1">
              <w:r>
                <w:rPr>
                  <w:rStyle w:val="a5"/>
                  <w:rFonts w:cs="Arial"/>
                  <w:color w:val="48201B"/>
                </w:rPr>
                <w:t>Шелест</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68" w:history="1">
              <w:r>
                <w:rPr>
                  <w:rStyle w:val="a5"/>
                  <w:rFonts w:cs="Arial"/>
                  <w:color w:val="48201B"/>
                </w:rPr>
                <w:t>Маркиз Роберт Солсбери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Супруг маркизы Джо</w:t>
            </w:r>
            <w:r>
              <w:t xml:space="preserve">рджины Солсбери, член экипажа парового робота «Виктория». Чета Солсбери не зря считается украшением британской аристократии и одной из любимых тем лондонских газетчиков — взрывные характеры супругов не раз радовали любителей громких ссор и сплетен. Маркиз </w:t>
            </w:r>
            <w:r>
              <w:t>не в меру ревнив, как и маркиза. Но в бою вы вряд ли найдете более сосредоточенного человека, чем Роберт Солсбери.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69" w:history="1">
              <w:r>
                <w:rPr>
                  <w:rStyle w:val="a5"/>
                  <w:rFonts w:cs="Arial"/>
                  <w:color w:val="48201B"/>
                </w:rPr>
                <w:t>Ardin</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70" w:history="1">
              <w:r>
                <w:rPr>
                  <w:rStyle w:val="a5"/>
                  <w:rFonts w:cs="Arial"/>
                  <w:color w:val="48201B"/>
                </w:rPr>
                <w:t>Мария Дэйна фон Ротшильд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Самая младшая из</w:t>
            </w:r>
            <w:r>
              <w:t xml:space="preserve"> сестер, девушка широких интересов и множества талантов. Не смотря на сопротивление семьи получила медицинское образование и сейчас служит своей стране и Королеве на ОБЧР. Создает прекрасные украшения, говорят что она лучший ювелир Лондона.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71" w:history="1">
              <w:r>
                <w:rPr>
                  <w:rStyle w:val="a5"/>
                  <w:rFonts w:cs="Arial"/>
                  <w:color w:val="48201B"/>
                </w:rPr>
                <w:t>Этайн</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Вестминстер → Офицерский штаб → Команда парового робота «Альбатрос»</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72" w:history="1">
              <w:r>
                <w:rPr>
                  <w:rStyle w:val="a5"/>
                  <w:rFonts w:cs="Arial"/>
                  <w:color w:val="48201B"/>
                </w:rPr>
                <w:t>Рита Вратаски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Оператор парового робота «Альбатрос». Эта женщина — живая легенда, причем не то</w:t>
            </w:r>
            <w:r>
              <w:t>лько в Великобритании. Говорят, что в Восточную войну во время форсирования Альмы она ворвалась в ряды русских солдат в одиночку и порубила не меньше полусотни солдат саблей, отобранной у убитого русского генерала. Сами участники сражения говорят, что она,</w:t>
            </w:r>
            <w:r>
              <w:t xml:space="preserve"> будучи уже сама тяжело раненной, сумела возглавить контратаку, вывести свой отряд из боя без потерь и действительно сразила в бою какого-то командующего. В прежние времена Рита бы не смогла продолжать службу из-за последствий ранений — но английская корон</w:t>
            </w:r>
            <w:r>
              <w:t>а не поскупилась на самые качественные и дорогие протезы для героев Восточной войны. Офицеры называют ее Ангелом Альмы, а за глаза — Цельнометаллической Стервой. Рита награждена Крестом Виктории (по слухам, отлитым из стали той самой русской сабли).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73" w:history="1">
              <w:r>
                <w:rPr>
                  <w:rStyle w:val="a5"/>
                  <w:rFonts w:cs="Arial"/>
                  <w:color w:val="48201B"/>
                </w:rPr>
                <w:t>Stasy</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74" w:history="1">
              <w:r>
                <w:rPr>
                  <w:rStyle w:val="a5"/>
                  <w:rFonts w:cs="Arial"/>
                  <w:color w:val="48201B"/>
                </w:rPr>
                <w:t>Иеремия Кассад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Наводчик парового робота "Альбатрос". Служил старшим канониром в Королевском флоте во время Крымской войны, считался одним из лучших стрелков. Полу</w:t>
            </w:r>
            <w:r>
              <w:t>чил тяжелое ранение в голову, потеряв часть черепных костей и практически лишившись глаза, сохраняемого теперь только с помощью специальной маски, связанной с системами управления огнем робота. Тем не менее, до сих пор страдает от последствий контузии, пер</w:t>
            </w:r>
            <w:r>
              <w:t>иодически проповедуя окружающим мир и непротивление и прорицая конец света, за что известен среди боевых товарищей под прозвищем "Пророк". Только занимая свой пост в боевом отделении робота, чувствует себя тем, кем и должен быть - частью боевой машины.</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75" w:history="1">
              <w:r>
                <w:rPr>
                  <w:rStyle w:val="a5"/>
                  <w:rFonts w:cs="Arial"/>
                  <w:color w:val="48201B"/>
                </w:rPr>
                <w:t>Кощей</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76" w:history="1">
              <w:r>
                <w:rPr>
                  <w:rStyle w:val="a5"/>
                  <w:rFonts w:cs="Arial"/>
                  <w:color w:val="48201B"/>
                </w:rPr>
                <w:t>Джей Кришна Кунвар</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Гуркх, потомственный военный. Прибыл в Англию для служения Ее Величеству, как принято в его семье. Достойный молодой человек.</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77" w:history="1">
              <w:r>
                <w:rPr>
                  <w:rStyle w:val="a5"/>
                  <w:rFonts w:cs="Arial"/>
                  <w:color w:val="48201B"/>
                </w:rPr>
                <w:t>Хет</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78" w:history="1">
              <w:r>
                <w:rPr>
                  <w:rStyle w:val="a5"/>
                  <w:rFonts w:cs="Arial"/>
                  <w:color w:val="48201B"/>
                </w:rPr>
                <w:t>Маркус Браун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Механик робота Альбатрос. Во времена восточной войны служил в отряде Риты Вратаски. Был снайпером и в самой мясорубке принимал участие на некотором расстоян</w:t>
            </w:r>
            <w:r>
              <w:t>ии. Лишен всех титулов и регалий после убийства человека. Успешно прошел лечение в Наррентурме и теперь снова вернулся в строй, служить Британии.</w:t>
            </w:r>
            <w:r>
              <w:br/>
              <w:t>Его история является ярким подтверждением того, что Век Разума дает возможность излечения даже людям, отступив</w:t>
            </w:r>
            <w:r>
              <w:t>шим от гуманизма под влиянием помутнения рассудка.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79" w:history="1">
              <w:r>
                <w:rPr>
                  <w:rStyle w:val="a5"/>
                  <w:rFonts w:cs="Arial"/>
                  <w:color w:val="48201B"/>
                </w:rPr>
                <w:t>Минкин</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Вестминстер → Офицерский штаб → Команда парового робота «Левиафан»</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80" w:history="1">
              <w:r>
                <w:rPr>
                  <w:rStyle w:val="a5"/>
                  <w:rFonts w:cs="Arial"/>
                  <w:color w:val="48201B"/>
                </w:rPr>
                <w:t>Джеймс Рэй Стим</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Оператор п</w:t>
            </w:r>
            <w:r>
              <w:t>арового робота «Левиафан». Его отец, Эдвард Стим, был известным в Лондоне изобретателем. Он мечтал стать новатором полетов и усовершенствовать технологию дирижаблей. Эксперименты Эдварда Стима были весьма опасны, один из них закончился взрывом. В возникшем</w:t>
            </w:r>
            <w:r>
              <w:t xml:space="preserve"> пожаре погиб и сам изобретатель. После этого у маленького Джеймса не осталось родственников, так он попал в детский дом. Позже прошел обучение на инженера, проявив в этом много талантов. Так и получил возможность занять пост оператора одного из британских</w:t>
            </w:r>
            <w:r>
              <w:t xml:space="preserve"> паровых роботов.</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81" w:history="1">
              <w:r>
                <w:rPr>
                  <w:rStyle w:val="a5"/>
                  <w:rFonts w:cs="Arial"/>
                  <w:color w:val="48201B"/>
                </w:rPr>
                <w:t>a.ivliev.msu@yandex.ru</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82" w:history="1">
              <w:r>
                <w:rPr>
                  <w:rStyle w:val="a5"/>
                  <w:rFonts w:cs="Arial"/>
                  <w:color w:val="48201B"/>
                </w:rPr>
                <w:t>Уильям Бонд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Статный мужчина, которого чаще можно увидеть в дорогом отглаженном костюме, нежели в форме бобби. Любимец же</w:t>
            </w:r>
            <w:r>
              <w:t>нщин, почетный член стрелкового клуба и истинный джентльмен.</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83" w:history="1">
              <w:r>
                <w:rPr>
                  <w:rStyle w:val="a5"/>
                  <w:rFonts w:cs="Arial"/>
                  <w:color w:val="48201B"/>
                </w:rPr>
                <w:t>Ukolov</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84" w:history="1">
              <w:r>
                <w:rPr>
                  <w:rStyle w:val="a5"/>
                  <w:rFonts w:cs="Arial"/>
                  <w:color w:val="48201B"/>
                </w:rPr>
                <w:t>Эдмунд Рид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Инспектор отдела расследований. Детектив.</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85" w:history="1">
              <w:r>
                <w:rPr>
                  <w:rStyle w:val="a5"/>
                  <w:rFonts w:cs="Arial"/>
                  <w:color w:val="48201B"/>
                </w:rPr>
                <w:t>Торгрим</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Вестминстер → Скотланд-Ярд</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Представлен тремя отделами — расследований, полиции и криминалистики. Еще недавно пресса пестрела заголовками о том, что Скотланд-Ярд переживает свои худшие времена. Уменьшение финансирования, снижение прест</w:t>
            </w:r>
            <w:r>
              <w:rPr>
                <w:i/>
                <w:iCs/>
              </w:rPr>
              <w:t>упности и хулиганства привели почти к полному роспуску одного из символов Лондона, Скотланд-Ярда. Но два года назад город вздрогнул от череды зверских убийств. Газеты окрестили преступника Джеком Потрошителем, а Скотланд-Ярд взялся за дело с небывалым энту</w:t>
            </w:r>
            <w:r>
              <w:rPr>
                <w:i/>
                <w:iCs/>
              </w:rPr>
              <w:t>зиазмом. Пару месяцев назад тайна была раскрыта — убийцей оказался Джонатан Товелл, судмедэксперт Скотланд-Ярда. Этот успех лондонских детективов позорным клеймом отпечатался на истории полиции, которой пришлось вынести волну оскорблений и унижений.</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86" w:history="1">
              <w:r>
                <w:rPr>
                  <w:rStyle w:val="a5"/>
                  <w:rFonts w:cs="Arial"/>
                  <w:color w:val="48201B"/>
                </w:rPr>
                <w:t>Ирма ван Хеллсинг</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Заместитель шефа-констебля. Учитывая занятость Деборы Кросс, именно леди Хеллсинг является фактическим главой Скотланд-Ярда. Несмотря на довольно юный возраст, она может переплюнуть в серьезнос</w:t>
            </w:r>
            <w:r>
              <w:t>ти отношения к делу любого опытного политика. Внучка известного доктора и профессора Абрахама ван Хеллсинга, Ирма видится с ним не часто — ходят слухи, что между дедом и внучкой пролегла тень непонимания. Коллеги относятся к начальнице с небольшой осторожн</w:t>
            </w:r>
            <w:r>
              <w:t>остью.</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87" w:history="1">
              <w:r>
                <w:rPr>
                  <w:rStyle w:val="a5"/>
                  <w:rFonts w:cs="Arial"/>
                  <w:color w:val="48201B"/>
                </w:rPr>
                <w:t>Vintra</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88" w:history="1">
              <w:r>
                <w:rPr>
                  <w:rStyle w:val="a5"/>
                  <w:rFonts w:cs="Arial"/>
                  <w:color w:val="48201B"/>
                </w:rPr>
                <w:t>Дебора Кросс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Министр внутренних дел. Несгибаемая, железная леди, производящая довольно устрашающее впечатление. По одним слухам, она имела связь с Ин</w:t>
            </w:r>
            <w:r>
              <w:t>квизицией. По другим, работала на британскую разведку в самых горячих точках. По третьим, входила в один из лондонских преступных синдикатов. Как ни крути, какую бы версию вы не посчитали бы правдой, лучше не рисковать попасть в немилость к этой женщине.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89" w:history="1">
              <w:r>
                <w:rPr>
                  <w:rStyle w:val="a5"/>
                  <w:rFonts w:cs="Arial"/>
                  <w:color w:val="48201B"/>
                </w:rPr>
                <w:t>Неведомая</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Вестминстер → Скотланд-Ярд → Отдел расследований</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Именно эти люди привыкли принимать на себя все удары газетных писак. Детективы Скотланд-Ярда в последние годы вернули себе доверие лондонцев, одн</w:t>
            </w:r>
            <w:r>
              <w:rPr>
                <w:i/>
                <w:iCs/>
              </w:rPr>
              <w:t>ако у них на руках остается все еще много нераскрытых дел. Что ж, значит, нас ждет еще множество неожиданных открытий!</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90" w:history="1">
              <w:r>
                <w:rPr>
                  <w:rStyle w:val="a5"/>
                  <w:rFonts w:cs="Arial"/>
                  <w:color w:val="48201B"/>
                </w:rPr>
                <w:t>Грег Лестрейд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Комиссар отдела расследований. Детектив. Надо честно сказать, что в отде</w:t>
            </w:r>
            <w:r>
              <w:t>ле расследований не любят прибегать к помощи частных детективов — своих умников хватает. Но комиссар Лестрейд примерно год назад сделал первое в истории Скотланд-Ярда исключение — пригласил на должность консультирующего детектива Шерлока Холмса. Это позвол</w:t>
            </w:r>
            <w:r>
              <w:t>ило в момент раскрыть несколько уже, казалось бы, безнадежных дел, а также выйти на след Джека Потрошителя. С тех пор комиссар, к неудовольствию остальных детективов и всей полиции, порой прибегает к помощи всезнающего мистера Холмса.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91" w:history="1">
              <w:r>
                <w:rPr>
                  <w:rStyle w:val="a5"/>
                  <w:rFonts w:cs="Arial"/>
                  <w:color w:val="48201B"/>
                </w:rPr>
                <w:t>Макс</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92" w:history="1">
              <w:r>
                <w:rPr>
                  <w:rStyle w:val="a5"/>
                  <w:rFonts w:cs="Arial"/>
                  <w:color w:val="48201B"/>
                </w:rPr>
                <w:t>Софи Вудман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Констебль отдела расследований. Милая девушка, недавно поступившая на службу в Скотланд-Ярд. Родители Софи погибли, когда она была совсем маленькой девочкой. С тех по</w:t>
            </w:r>
            <w:r>
              <w:t>р она воспитывалась дедом, доктором Уильямом Вудманом, которого очень любит. По примеру деда пошла работать в Скотланд-Ярд, пусть и не избрала врачебную карьеру</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93" w:history="1">
              <w:r>
                <w:rPr>
                  <w:rStyle w:val="a5"/>
                  <w:rFonts w:cs="Arial"/>
                  <w:color w:val="48201B"/>
                </w:rPr>
                <w:t>Эля</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94" w:history="1">
              <w:r>
                <w:rPr>
                  <w:rStyle w:val="a5"/>
                  <w:rFonts w:cs="Arial"/>
                  <w:color w:val="48201B"/>
                </w:rPr>
                <w:t>Эдмунд Рид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Инспектор отдела расследований. Детектив.</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95" w:history="1">
              <w:r>
                <w:rPr>
                  <w:rStyle w:val="a5"/>
                  <w:rFonts w:cs="Arial"/>
                  <w:color w:val="48201B"/>
                </w:rPr>
                <w:t>Торгрим</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Вестминстер → Скотланд-Ярд → Отдел полиции</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Значительно сокращенный в последние лет пять, сейчас отдел лондонской полиции насчитывает совс</w:t>
            </w:r>
            <w:r>
              <w:rPr>
                <w:i/>
                <w:iCs/>
              </w:rPr>
              <w:t>ем мало людей. Как рассуждают в Парламенте, Век разума позволил людям выйти из мира незаконных действий, поэтому народу не нужен вечно занесенный над ним дамоклов меч в лице полиции. Разоружившись, Скотланд-Ярд от лица государства продемонстрировал степень</w:t>
            </w:r>
            <w:r>
              <w:rPr>
                <w:i/>
                <w:iCs/>
              </w:rPr>
              <w:t xml:space="preserve"> доверия власти своему народу.</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96" w:history="1">
              <w:r>
                <w:rPr>
                  <w:rStyle w:val="a5"/>
                  <w:rFonts w:cs="Arial"/>
                  <w:color w:val="48201B"/>
                </w:rPr>
                <w:t>Уильям Бонд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Статный мужчина, которого чаще можно увидеть в дорогом отглаженном костюме, нежели в форме бобби. Любимец женщин, почетный член стрелкового клуба и истинный джен</w:t>
            </w:r>
            <w:r>
              <w:t>тльмен.</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97" w:history="1">
              <w:r>
                <w:rPr>
                  <w:rStyle w:val="a5"/>
                  <w:rFonts w:cs="Arial"/>
                  <w:color w:val="48201B"/>
                </w:rPr>
                <w:t>Ukolov</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Вестминстер → Скотланд-Ярд → Отдел криминалистики</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Здесь работают люди особого склада характера, способные провести часы за изучением улик и мельчайших частиц, найденных на месте преступле</w:t>
            </w:r>
            <w:r>
              <w:rPr>
                <w:i/>
                <w:iCs/>
              </w:rPr>
              <w:t>ния. Криминалисты любят держаться немного обособленно от остальных работников Скотланд-Ярда, пуская на свою территорию только избранных.</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98" w:history="1">
              <w:r>
                <w:rPr>
                  <w:rStyle w:val="a5"/>
                  <w:rFonts w:cs="Arial"/>
                  <w:color w:val="48201B"/>
                </w:rPr>
                <w:t>Ганс Андерсон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Комиссар отдела криминалистики. Главный сплетник Скотл</w:t>
            </w:r>
            <w:r>
              <w:t>анд-Ярда. Гордится тем, что во время чистки кадров не просто не был сокращен, но и получил повышение, став комиссаром отдела. Не самый требовательный начальник, но порой любит показать, кто тут главный.</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99" w:history="1">
              <w:r>
                <w:rPr>
                  <w:rStyle w:val="a5"/>
                  <w:rFonts w:cs="Arial"/>
                  <w:color w:val="48201B"/>
                </w:rPr>
                <w:t>Vesemir</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00" w:history="1">
              <w:r>
                <w:rPr>
                  <w:rStyle w:val="a5"/>
                  <w:rFonts w:cs="Arial"/>
                  <w:color w:val="48201B"/>
                </w:rPr>
                <w:t>Уильям Уинни Уэсткотт</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Коронер отдела криминалистики. Судмедэксперт. Лучший ученик и преемник доктора Вудмана, ухаживает за его внучкой, Софи. Злые языки поговаривают, что мыслями он далек от работы и больше з</w:t>
            </w:r>
            <w:r>
              <w:t>анят оккультными исследованиями, чем службой, но начальство отказывается к этим языкам прислушиваться</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01" w:history="1">
              <w:r>
                <w:rPr>
                  <w:rStyle w:val="a5"/>
                  <w:rFonts w:cs="Arial"/>
                  <w:color w:val="48201B"/>
                </w:rPr>
                <w:t>Дмитрий Николаевич Круглов</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02" w:history="1">
              <w:r>
                <w:rPr>
                  <w:rStyle w:val="a5"/>
                  <w:rFonts w:cs="Arial"/>
                  <w:color w:val="48201B"/>
                </w:rPr>
                <w:t>Меган Хант</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Сержант отдела кримина</w:t>
            </w:r>
            <w:r>
              <w:t xml:space="preserve">листики. Судмедэксперт. Была подающим надежды хирургом, лучшей ученицей гения протезирования Пироговой. Но несчастный случай навсегда изменил ее планы на жизнь: после травмы кисти прежняя подвижность к пальцам так и не вернулась. В коридорах Скотланд-Ярда </w:t>
            </w:r>
            <w:r>
              <w:t>шепчутся, что мисс Хант отказывалась признавать, что ее карьера закончена, — пока ее пациент не умер прямо во время операции из-за неловкости хирурга.</w:t>
            </w:r>
          </w:p>
          <w:p w:rsidR="00000000" w:rsidRDefault="00DA671B">
            <w:r>
              <w:t>У Меган не очень много друзей. И не удивительно, ведь она проводит больше времени с трупами, нежели с жив</w:t>
            </w:r>
            <w:r>
              <w:t>ыми людьми.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03" w:history="1">
              <w:r>
                <w:rPr>
                  <w:rStyle w:val="a5"/>
                  <w:rFonts w:cs="Arial"/>
                  <w:color w:val="48201B"/>
                </w:rPr>
                <w:t>Серина</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Марлебон → Лаборатория принцессы Елены</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Единственная в городе алхимическая лаборатория. С развитием паровой техники люди стали все чаще забывать об алхимии или, как ее называют сами ал</w:t>
            </w:r>
            <w:r>
              <w:rPr>
                <w:i/>
                <w:iCs/>
              </w:rPr>
              <w:t>химики, науке для изощренных умов. Однако не все проблемы человечества можно решить только механизмами. Там, где требуется более изящное решение, алхимия берет свое. Марлебонская лаборатория была основана принцессой Еленой и возглавляется лично ей по сей д</w:t>
            </w:r>
            <w:r>
              <w:rPr>
                <w:i/>
                <w:iCs/>
              </w:rPr>
              <w:t>ень.</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04" w:history="1">
              <w:r>
                <w:rPr>
                  <w:rStyle w:val="a5"/>
                  <w:rFonts w:cs="Arial"/>
                  <w:color w:val="48201B"/>
                </w:rPr>
                <w:t>Принцесса Елена</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Владелица алхимической лаборатории в районе Марлебон. Принцесса нисколько не интересуется вопросами политики, и, хотя периодически и встречается со своей матерью, поговаривают, что у н</w:t>
            </w:r>
            <w:r>
              <w:t>их весьма напряженные отношения. По неподтвержденным слухам, королева Виктория очень хочет видеть своих дочерей рядом с собой, поэтому настойчиво предлагает Елене роль своего негласного секретаря. Однако, судя по научной активности принцессы, та не собирае</w:t>
            </w:r>
            <w:r>
              <w:t>тся уступать в этом вопросе.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05" w:history="1">
              <w:r>
                <w:rPr>
                  <w:rStyle w:val="a5"/>
                  <w:rFonts w:cs="Arial"/>
                  <w:color w:val="48201B"/>
                </w:rPr>
                <w:t>Effy</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06" w:history="1">
              <w:r>
                <w:rPr>
                  <w:rStyle w:val="a5"/>
                  <w:rFonts w:cs="Arial"/>
                  <w:color w:val="48201B"/>
                </w:rPr>
                <w:t>Абрахам Нельсон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Потомок знаменитого рода Нельсонов, правнук адмирала Горацио Нельсона. С юных пор был записан в армию, но интерес</w:t>
            </w:r>
            <w:r>
              <w:t>а к военной службе не проявлял, все больше интересуясь устройством мира, препарированием лягушек и постановкой опытов со взрывоопасными веществами. В прошлом выпускник Оксфорда, сейчас является профессором этого знаменитого колледжа, иногда по приглашениям</w:t>
            </w:r>
            <w:r>
              <w:t xml:space="preserve"> читает лекции по всему миру.</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07" w:history="1">
              <w:r>
                <w:rPr>
                  <w:rStyle w:val="a5"/>
                  <w:rFonts w:cs="Arial"/>
                  <w:color w:val="48201B"/>
                </w:rPr>
                <w:t>Аркашир</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08" w:history="1">
              <w:r>
                <w:rPr>
                  <w:rStyle w:val="a5"/>
                  <w:rFonts w:cs="Arial"/>
                  <w:color w:val="48201B"/>
                </w:rPr>
                <w:t>Сибил О'Салливан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 xml:space="preserve">Огненно-рыжая ирландка, прибыла в Лондон не так давно. Говорят, она дворянского происхождения, но получила </w:t>
            </w:r>
            <w:r>
              <w:t>ужасное воспитание - её непосредственность и неприкрытое любопытство вызывает раздражение у благовоспитанных леди. Сибил обожает развлечения любого рода: с равным успехом её можно встретить как на светском рауте, так и в пабе. Впрочем, ещё чаще её можно ув</w:t>
            </w:r>
            <w:r>
              <w:t>идеть в алхимической лаборатории, где она проводит эксперименты.</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09" w:history="1">
              <w:r>
                <w:rPr>
                  <w:rStyle w:val="a5"/>
                  <w:rFonts w:cs="Arial"/>
                  <w:color w:val="48201B"/>
                </w:rPr>
                <w:t>Алестен</w:t>
              </w:r>
            </w:hyperlink>
          </w:p>
        </w:tc>
      </w:tr>
      <w:tr w:rsidR="00000000">
        <w:trPr>
          <w:gridAfter w:val="1"/>
          <w:wAfter w:w="3290" w:type="dxa"/>
          <w:trHeight w:val="450"/>
        </w:trPr>
        <w:tc>
          <w:tcPr>
            <w:tcW w:w="69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10" w:history="1">
              <w:r>
                <w:rPr>
                  <w:rStyle w:val="a5"/>
                  <w:rFonts w:cs="Arial"/>
                  <w:color w:val="48201B"/>
                </w:rPr>
                <w:t>Грегор МакИннес</w:t>
              </w:r>
            </w:hyperlink>
          </w:p>
        </w:tc>
        <w:tc>
          <w:tcPr>
            <w:tcW w:w="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11" w:history="1">
              <w:r>
                <w:rPr>
                  <w:rStyle w:val="a5"/>
                  <w:rFonts w:cs="Arial"/>
                  <w:color w:val="48201B"/>
                </w:rPr>
                <w:t>Бронзовый</w:t>
              </w:r>
            </w:hyperlink>
          </w:p>
        </w:tc>
      </w:tr>
      <w:tr w:rsidR="00000000">
        <w:trPr>
          <w:gridAfter w:val="1"/>
          <w:wAfter w:w="3290" w:type="dxa"/>
          <w:trHeight w:val="450"/>
        </w:trPr>
        <w:tc>
          <w:tcPr>
            <w:tcW w:w="69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12" w:history="1">
              <w:r>
                <w:rPr>
                  <w:rStyle w:val="a5"/>
                  <w:rFonts w:cs="Arial"/>
                  <w:color w:val="48201B"/>
                </w:rPr>
                <w:t>Густав Вильмовский</w:t>
              </w:r>
            </w:hyperlink>
          </w:p>
        </w:tc>
        <w:tc>
          <w:tcPr>
            <w:tcW w:w="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13" w:history="1">
              <w:r>
                <w:rPr>
                  <w:rStyle w:val="a5"/>
                  <w:rFonts w:cs="Arial"/>
                  <w:color w:val="48201B"/>
                </w:rPr>
                <w:t>Фоссовей</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14" w:history="1">
              <w:r>
                <w:rPr>
                  <w:rStyle w:val="a5"/>
                  <w:rFonts w:cs="Arial"/>
                  <w:color w:val="48201B"/>
                </w:rPr>
                <w:t>Мария Анна Джеймс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Алхимик, дама исключительно увлеченная своим делом.</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15" w:history="1">
              <w:r>
                <w:rPr>
                  <w:rStyle w:val="a5"/>
                  <w:rFonts w:cs="Arial"/>
                  <w:color w:val="48201B"/>
                </w:rPr>
                <w:t>Роми</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Марлебон → Ирландский паб "Molly's Pub"</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Несмотря на то что это место является самым шумным в городе, пожалуй, только здесь вы сможете почувствовать себя спокойно. В пабе собирается публика разного толка, но все знают — стоит кому-т</w:t>
            </w:r>
            <w:r>
              <w:rPr>
                <w:i/>
                <w:iCs/>
              </w:rPr>
              <w:t xml:space="preserve">о достать оружие или же попытаться затеять потасовку, как этот сумасшедший сразу же попадет в черный список всех ирландцев Лондона. Днем здесь любят собираться путешественники и обмениваться сплетнями и ложными теориями — каждый старается увести соперника </w:t>
            </w:r>
            <w:r>
              <w:rPr>
                <w:i/>
                <w:iCs/>
              </w:rPr>
              <w:t>как можно дальше от заветной цели. Достопочтенную публику в пабе днем увидишь не часто, однако это не очень печалит ирландских владельцев. Но ночью... О, ночью весь город преображается, и паб становится центром общего притяжения — да и как иначе, если имен</w:t>
            </w:r>
            <w:r>
              <w:rPr>
                <w:i/>
                <w:iCs/>
              </w:rPr>
              <w:t>но тут проходят подпольные бои роботов.</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16" w:history="1">
              <w:r>
                <w:rPr>
                  <w:rStyle w:val="a5"/>
                  <w:rFonts w:cs="Arial"/>
                  <w:color w:val="48201B"/>
                </w:rPr>
                <w:t>Молли О'Брайен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 xml:space="preserve">Хозяйка заведения. Женщина средних лет. Вроде бы. На деле ей нет еще и тридцати, но за плечами уже тяжелый груз. Суровая к своим и жестокая с чужими. </w:t>
            </w:r>
            <w:r>
              <w:t>Мисс О'Брайен все любят и уважают. Или это страх? Какая разница, если бизнес идет и приносит прибыль?</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17" w:history="1">
              <w:r>
                <w:rPr>
                  <w:rStyle w:val="a5"/>
                  <w:rFonts w:cs="Arial"/>
                  <w:color w:val="48201B"/>
                </w:rPr>
                <w:t>Стрыга</w:t>
              </w:r>
            </w:hyperlink>
          </w:p>
        </w:tc>
      </w:tr>
      <w:tr w:rsidR="00000000">
        <w:trPr>
          <w:gridAfter w:val="1"/>
          <w:wAfter w:w="3290" w:type="dxa"/>
          <w:trHeight w:val="450"/>
        </w:trPr>
        <w:tc>
          <w:tcPr>
            <w:tcW w:w="69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18" w:history="1">
              <w:r>
                <w:rPr>
                  <w:rStyle w:val="a5"/>
                  <w:rFonts w:cs="Arial"/>
                  <w:color w:val="48201B"/>
                </w:rPr>
                <w:t>Скай О'Кифф</w:t>
              </w:r>
            </w:hyperlink>
          </w:p>
        </w:tc>
        <w:tc>
          <w:tcPr>
            <w:tcW w:w="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19" w:history="1">
              <w:r>
                <w:rPr>
                  <w:rStyle w:val="a5"/>
                  <w:rFonts w:cs="Arial"/>
                  <w:color w:val="48201B"/>
                </w:rPr>
                <w:t>Джуи</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20" w:history="1">
              <w:r>
                <w:rPr>
                  <w:rStyle w:val="a5"/>
                  <w:rFonts w:cs="Arial"/>
                  <w:color w:val="48201B"/>
                </w:rPr>
                <w:t>Грейс О'Мэлли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Простая и прямолинейная женщина, которая, похоже, считает паб своим последним пристанищем в мире невзгод. Не смотря на то, что ее муж, Стивен О'Мэлли пропал вместе со своим дирижаблем н</w:t>
            </w:r>
            <w:r>
              <w:t>есколько лет назад, она продолжает радостно смотреть на мир и с удовольствием общаться с людьми.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21" w:history="1">
              <w:r>
                <w:rPr>
                  <w:rStyle w:val="a5"/>
                  <w:rFonts w:cs="Arial"/>
                  <w:color w:val="48201B"/>
                </w:rPr>
                <w:t>Lorcan</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22" w:history="1">
              <w:r>
                <w:rPr>
                  <w:rStyle w:val="a5"/>
                  <w:rFonts w:cs="Arial"/>
                  <w:color w:val="48201B"/>
                </w:rPr>
                <w:t>Лоркан Киаран Конрой</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Организатор подпольных боёв паровых р</w:t>
            </w:r>
            <w:r>
              <w:t>оботов. Одни говорят, что он ирландец, другие — что англичанин, но правду, пожалуй, вы не узнаете никогда. Жизнь Лоркана полна тайн, веселья и азарта. Он всегда стремится узнать о новых событиях, оказаться в нужное время в нужном месте. И, что удивительно,</w:t>
            </w:r>
            <w:r>
              <w:t xml:space="preserve"> нередко ему это удаётся. Днём он ловелас, авантюрист и большой любитель чая, а ночью — таинственный ведущий, способный зажечь публику и заставить выложить всё до последнего цента.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23" w:history="1">
              <w:r>
                <w:rPr>
                  <w:rStyle w:val="a5"/>
                  <w:rFonts w:cs="Arial"/>
                  <w:color w:val="48201B"/>
                </w:rPr>
                <w:t>Аджек</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24" w:history="1">
              <w:r>
                <w:rPr>
                  <w:rStyle w:val="a5"/>
                  <w:rFonts w:cs="Arial"/>
                  <w:color w:val="48201B"/>
                </w:rPr>
                <w:t>Элен О'Нейл</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Последний прямой потомок верховных королей Ирландии. Ее переезд в Лондон в свое время вызвал немалый ажиотаж: все ожидали, что она включится в политическую жизнь столицы, однако, Элен не оправдала этих ожиданий. В наст</w:t>
            </w:r>
            <w:r>
              <w:t>оящий момент она тихо живет рядом с ирландским пабом, и ведет обычную жизнь обеспеченной горожанки. На все призывы возглавить какую-либо партию, или переехать в более обеспеченный район она вежливо отвечает, что покой ей милее, и рядом со своими соотечеств</w:t>
            </w:r>
            <w:r>
              <w:t>енниками они чувствуют себя как дома.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25" w:history="1">
              <w:r>
                <w:rPr>
                  <w:rStyle w:val="a5"/>
                  <w:rFonts w:cs="Arial"/>
                  <w:color w:val="48201B"/>
                </w:rPr>
                <w:t>Фея</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26" w:history="1">
              <w:r>
                <w:rPr>
                  <w:rStyle w:val="a5"/>
                  <w:rFonts w:cs="Arial"/>
                  <w:color w:val="48201B"/>
                </w:rPr>
                <w:t>Кэйлин Суинни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Племянница кузена со стороны матери Молли О'Брайен.</w:t>
            </w:r>
            <w:r>
              <w:br/>
              <w:t>Рыжеволосая, смешливая, кокетливая, не прочь потанцев</w:t>
            </w:r>
            <w:r>
              <w:t>ать и посплетничать, но всегда знает, когда остановиться. Любит мистику, истории о приведениях и потусторонних существах - не одну свечу сожгла, пока зачитывалась всякими страшилками. Искренне любит Молли и считает ее фантастической женщиной.</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27" w:history="1">
              <w:r>
                <w:rPr>
                  <w:rStyle w:val="a5"/>
                  <w:rFonts w:cs="Arial"/>
                  <w:color w:val="48201B"/>
                </w:rPr>
                <w:t>Каная</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28" w:history="1">
              <w:r>
                <w:rPr>
                  <w:rStyle w:val="a5"/>
                  <w:rFonts w:cs="Arial"/>
                  <w:color w:val="48201B"/>
                </w:rPr>
                <w:t>Израэль Хэнс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Бывший офицер артиллерийских войск, дальний родственник о'Фланниганам. На что живет не понятно, но вроде деньги есть. По большей части молчит.</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29" w:history="1">
              <w:r>
                <w:rPr>
                  <w:rStyle w:val="a5"/>
                  <w:rFonts w:cs="Arial"/>
                  <w:color w:val="48201B"/>
                </w:rPr>
                <w:t>Израэль Хэнс</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Марлебон → Спиритический салон мадам д'Эсперанс</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30" w:history="1">
              <w:r>
                <w:rPr>
                  <w:rStyle w:val="a5"/>
                  <w:rFonts w:cs="Arial"/>
                  <w:color w:val="48201B"/>
                </w:rPr>
                <w:t>Мадам д’Эсперанс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Век разума положил конец псевдонаучным заведениям вроде спиритических салонов. Но за</w:t>
            </w:r>
            <w:r>
              <w:t xml:space="preserve">ведение мадам д’Эсперанс, как шутят ее соседи, переживет многих. Медиум и ясновидящая, на ее сеансах происходят удивительные вещи. Великое чудо или великое шарлатанство — вопрос, которым задаются многие, кто не бывал в гостях у этой женщины. Кроме того, у </w:t>
            </w:r>
            <w:r>
              <w:t>нее часто собираются люди, интересующиеся оккультизмом, для того чтобы поговорить о вещах, непостижимых для людей, сознание которых слишком держится за мирские дела.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31" w:history="1">
              <w:r>
                <w:rPr>
                  <w:rStyle w:val="a5"/>
                  <w:rFonts w:cs="Arial"/>
                  <w:color w:val="48201B"/>
                </w:rPr>
                <w:t>Ольга Александровна Юшина</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32" w:history="1">
              <w:r>
                <w:rPr>
                  <w:rStyle w:val="a5"/>
                  <w:rFonts w:cs="Arial"/>
                  <w:color w:val="48201B"/>
                </w:rPr>
                <w:t>Питер Венкман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Фотограф, выпускник Колумбийского Университета. Приглашен мадам д'Эсперанс для исследования и научного обоснования ее спиритических способностей. Фотографирует спиритические сеансы. Имеет парочка образцов с невня</w:t>
            </w:r>
            <w:r>
              <w:t>тными фигурами, но получить снимки хорошего качества пока не удалось.</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33" w:history="1">
              <w:r>
                <w:rPr>
                  <w:rStyle w:val="a5"/>
                  <w:rFonts w:cs="Arial"/>
                  <w:color w:val="48201B"/>
                </w:rPr>
                <w:t>Андрей Владимирович Машенков</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34" w:history="1">
              <w:r>
                <w:rPr>
                  <w:rStyle w:val="a5"/>
                  <w:rFonts w:cs="Arial"/>
                  <w:color w:val="48201B"/>
                </w:rPr>
                <w:t>Мэдвард Мэлрик</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Мужчина средних лет. Бывший ученый, в настоящее в</w:t>
            </w:r>
            <w:r>
              <w:t>ремя отошел от дел. Утверждает, что после пожара в лаборатории, в результате которого пострадал его брат, понял что наука не дает правильных ответов на вопросы и теперь он ищет другие пути.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35" w:history="1">
              <w:r>
                <w:rPr>
                  <w:rStyle w:val="a5"/>
                  <w:rFonts w:cs="Arial"/>
                  <w:color w:val="48201B"/>
                </w:rPr>
                <w:t>Евгений Изотов</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36" w:history="1">
              <w:r>
                <w:rPr>
                  <w:rStyle w:val="a5"/>
                  <w:rFonts w:cs="Arial"/>
                  <w:color w:val="48201B"/>
                </w:rPr>
                <w:t>Мальфонс Мэлрик</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Железный человек. Он утверждает, что приходится братом Медварду Мелрику, но выглядит скорее как не очень убедительная попытка сделать мужчину из железных конструкций. Некоторые говорят, что он изур</w:t>
            </w:r>
            <w:r>
              <w:t>одовал себя сумасшедшим экспериментом, некоторые - что он просто механизм с системой подражания человеку и имитацией личности.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37" w:history="1">
              <w:r>
                <w:rPr>
                  <w:rStyle w:val="a5"/>
                  <w:rFonts w:cs="Arial"/>
                  <w:color w:val="48201B"/>
                </w:rPr>
                <w:t>Colthor</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38" w:history="1">
              <w:r>
                <w:rPr>
                  <w:rStyle w:val="a5"/>
                  <w:rFonts w:cs="Arial"/>
                  <w:color w:val="48201B"/>
                </w:rPr>
                <w:t>Октавия Рид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Сестра покойно</w:t>
            </w:r>
            <w:r>
              <w:t>го мужа мадам д'Эсперанс, девятнадцати лет.</w:t>
            </w:r>
            <w:r>
              <w:br/>
              <w:t>Является вольным слушателем медико-химического факультета Петербургского университета.</w:t>
            </w:r>
            <w:r>
              <w:br/>
              <w:t>В свободное время помогает мадам д'Эсперанс на сеансах: принимает гостей и разливает чай.</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39" w:history="1">
              <w:r>
                <w:rPr>
                  <w:rStyle w:val="a5"/>
                  <w:rFonts w:cs="Arial"/>
                  <w:color w:val="48201B"/>
                </w:rPr>
                <w:t>Екатерина</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40" w:history="1">
              <w:r>
                <w:rPr>
                  <w:rStyle w:val="a5"/>
                  <w:rFonts w:cs="Arial"/>
                  <w:color w:val="48201B"/>
                </w:rPr>
                <w:t>Юлиан Месмер</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Гипотезер, недавно приехал из Вены и уже завоевал известность своими потрясающими способностями к магнетизму. Сам он отрицает свое родство с великим Францем Месмером, но, во</w:t>
            </w:r>
            <w:r>
              <w:t>зможно, это только скромность?</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41" w:history="1">
              <w:r>
                <w:rPr>
                  <w:rStyle w:val="a5"/>
                  <w:rFonts w:cs="Arial"/>
                  <w:color w:val="48201B"/>
                </w:rPr>
                <w:t>Markiz</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42" w:history="1">
              <w:r>
                <w:rPr>
                  <w:rStyle w:val="a5"/>
                  <w:rFonts w:cs="Arial"/>
                  <w:color w:val="48201B"/>
                </w:rPr>
                <w:t>Сара Товелл</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Страшно подумать, что муж этой прекрасной женщины, тихий и приличный сотрудник Скотланд Ярда, оказался Тем Самы</w:t>
            </w:r>
            <w:r>
              <w:t>м Потрошителем, который так долго терроризировал Лондон. Его жена стойко несет бремя своей печальной славы, а пока - ведет дом и печет прекрасные пирожки. Лучшие в Лондоне.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43" w:history="1">
              <w:r>
                <w:rPr>
                  <w:rStyle w:val="a5"/>
                  <w:rFonts w:cs="Arial"/>
                  <w:color w:val="48201B"/>
                </w:rPr>
                <w:t>Сандра</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Марлебон → Бейкер-стрит</w:t>
            </w:r>
            <w:r>
              <w:t xml:space="preserve"> 221-б</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44" w:history="1">
              <w:r>
                <w:rPr>
                  <w:rStyle w:val="a5"/>
                  <w:rFonts w:cs="Arial"/>
                  <w:color w:val="48201B"/>
                </w:rPr>
                <w:t>Шерлок Холмс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Гениальный сыщик и высокоактивный социопат. Встретив мистера Холмса, вы не останетесь равнодушным — вы или будете покорены его умом, или же возненавидите его за чрезмерную проницательно</w:t>
            </w:r>
            <w:r>
              <w:t>сть. Как правило, последних оказывается больше.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45" w:history="1">
              <w:r>
                <w:rPr>
                  <w:rStyle w:val="a5"/>
                  <w:rFonts w:cs="Arial"/>
                  <w:color w:val="48201B"/>
                </w:rPr>
                <w:t>Аджантис</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46" w:history="1">
              <w:r>
                <w:rPr>
                  <w:rStyle w:val="a5"/>
                  <w:rFonts w:cs="Arial"/>
                  <w:color w:val="48201B"/>
                </w:rPr>
                <w:t>Джон Ватсон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Бывший военный врач. Но, как известно, бывших военных не бывает. Джон получил серьезную травм</w:t>
            </w:r>
            <w:r>
              <w:t>у в своем последнем сражении, где входил в экипаж парового робота "Альбатрос" в качестве медика. С тех пор сильно прихрамывает, игнорируя советы знакомых установить себе протез и избавиться от проблем с коленом. Как он уживается вместе с мистером Холмсом и</w:t>
            </w:r>
            <w:r>
              <w:t xml:space="preserve"> какие отношения их связывают — вот два вопроса, которые наиболее часто обсуждаются за чаем сотрудниками Скотланд-Ярда.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47" w:history="1">
              <w:r>
                <w:rPr>
                  <w:rStyle w:val="a5"/>
                  <w:rFonts w:cs="Arial"/>
                  <w:color w:val="48201B"/>
                </w:rPr>
                <w:t>Assenslaver</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48" w:history="1">
              <w:r>
                <w:rPr>
                  <w:rStyle w:val="a5"/>
                  <w:rFonts w:cs="Arial"/>
                  <w:color w:val="48201B"/>
                </w:rPr>
                <w:t>Марта Хадсон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Владелица дома по</w:t>
            </w:r>
            <w:r>
              <w:t xml:space="preserve"> адресу Бейкер-стрит 221-б, сдающая в аренду пару комнат мистеру Холмсу и доктору Ватсону. Женщина довольно чудаковатая и строгая, если речь идет о порядке в доме. Соседи еще помнят то время, когда миссис Хадсон была замужем за "сумасшедшим шотландцем" Оск</w:t>
            </w:r>
            <w:r>
              <w:t>аром Хадсоном, который, по слухам, ввязался в какое-то грязное дело и был убит.</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49" w:history="1">
              <w:r>
                <w:rPr>
                  <w:rStyle w:val="a5"/>
                  <w:rFonts w:cs="Arial"/>
                  <w:color w:val="48201B"/>
                </w:rPr>
                <w:t>xelgrid</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Марлебон → Дом семьи Мюррей</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50" w:history="1">
              <w:r>
                <w:rPr>
                  <w:rStyle w:val="a5"/>
                  <w:rFonts w:cs="Arial"/>
                  <w:color w:val="48201B"/>
                </w:rPr>
                <w:t>Мина Мюррей</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Скромная девушка, обучавш</w:t>
            </w:r>
            <w:r>
              <w:t>аяся медицине у своего отца и ассистирующая ему на операциях, недавно попала в эпицентр громкого скандала, связанного с приездом в город загадочного бизнесмена мистера Грейсона. По всей видимости, он вскружил ей голову, иначе как объяснить неожиданный отка</w:t>
            </w:r>
            <w:r>
              <w:t>з Мины от свадьбы с Джонатаном Харкером. Но стечение обстоятельств вернуло девушку с небес на землю — взрыв в доме мистера Грейсона не только унес жизнь его хозяина, но и почти убил Мину, причем не только морально, но и физически. Отец выходил ее, но девуш</w:t>
            </w:r>
            <w:r>
              <w:t>ка погрузилась в себя и сильно изменилась характером.</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51" w:history="1">
              <w:r>
                <w:rPr>
                  <w:rStyle w:val="a5"/>
                  <w:rFonts w:cs="Arial"/>
                  <w:color w:val="48201B"/>
                </w:rPr>
                <w:t>Сонри</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Марлебон → Дом семьи Андервуд</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52" w:history="1">
              <w:r>
                <w:rPr>
                  <w:rStyle w:val="a5"/>
                  <w:rFonts w:cs="Arial"/>
                  <w:color w:val="48201B"/>
                </w:rPr>
                <w:t>Марта Андервуд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Добродушная женщина, супруга Артура Андервуда. Д</w:t>
            </w:r>
            <w:r>
              <w:t>ержит небольшую цветочную лавку, известную еще и тем, что здесь можно выпить самый вкусный в Лондоне чай. Один из самых частых посетителей лавки — королева Виктория, ежедневно возлагающая цветы к мемориальной доске на месте гибели принца-консорта Альберта.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53" w:history="1">
              <w:r>
                <w:rPr>
                  <w:rStyle w:val="a5"/>
                  <w:rFonts w:cs="Arial"/>
                  <w:color w:val="48201B"/>
                </w:rPr>
                <w:t>Эланор / Наталья Заяц</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54" w:history="1">
              <w:r>
                <w:rPr>
                  <w:rStyle w:val="a5"/>
                  <w:rFonts w:cs="Arial"/>
                  <w:color w:val="48201B"/>
                </w:rPr>
                <w:t>Натаниэль Андервуд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Секретарь королевы Виктории, юный воспитанник семьи Андервуд, недавно взятый ими из детского дома. Соседи, зная характер</w:t>
            </w:r>
            <w:r>
              <w:t xml:space="preserve"> мистера Андервуда, уверены, что этот ребенок нужен только доброй Марте, которая уже отчаялась завести своих детей. Натаниэль — весьма умный мальчик, боготворящий королеву и профессора Максвелла. Именно в такой последовательности.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55" w:history="1">
              <w:r>
                <w:rPr>
                  <w:rStyle w:val="a5"/>
                  <w:rFonts w:cs="Arial"/>
                  <w:color w:val="48201B"/>
                </w:rPr>
                <w:t>Опаленный</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Марлебон → Дом семьи ван Хеллсинг</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Один из самых старых домов Марлебона. Некогда шумный и гостеприимный, сейчас этот мрачный особняк выделяется из ряда каменных домов, словно отступая в сторону и желая оказаться в один</w:t>
            </w:r>
            <w:r>
              <w:rPr>
                <w:i/>
                <w:iCs/>
              </w:rPr>
              <w:t xml:space="preserve">очестве. Профессор ван Хеллсинг был известным ученым в городе, но, поговаривают, начал по старости лет сходить с ума, что не мудрено, ведь он схоронил супругу и любимую дочь, мать Ирмы. Крупная ссора больше двадцати лет назад развела отца и Ирму по разным </w:t>
            </w:r>
            <w:r>
              <w:rPr>
                <w:i/>
                <w:iCs/>
              </w:rPr>
              <w:t>городам Европы — именно с тех пор профессор стал частым гостем в Вене, практически там поселившись. В Лондоне его не видели давно.</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56" w:history="1">
              <w:r>
                <w:rPr>
                  <w:rStyle w:val="a5"/>
                  <w:rFonts w:cs="Arial"/>
                  <w:color w:val="48201B"/>
                </w:rPr>
                <w:t>Уолта МакДорн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Дворецкий семьи Хеллсинг. После скоропостижной смерти матери</w:t>
            </w:r>
            <w:r>
              <w:t xml:space="preserve"> Ирмы и фактически побега из города ее деда именно Уолта заменила тогда еще девочке всю родню. Бесконечно преданная и оберегающая юную леди, мисс МакДорн и по сей день со всей присущей ей строгостью оберегает леди Хеллсинг.</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57" w:history="1">
              <w:r>
                <w:rPr>
                  <w:rStyle w:val="a5"/>
                  <w:rFonts w:cs="Arial"/>
                  <w:color w:val="48201B"/>
                </w:rPr>
                <w:t>Lian</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58" w:history="1">
              <w:r>
                <w:rPr>
                  <w:rStyle w:val="a5"/>
                  <w:rFonts w:cs="Arial"/>
                  <w:color w:val="48201B"/>
                </w:rPr>
                <w:t>Ирма ван Хеллсинг</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Заместитель шефа-констебля. Учитывая занятость Деборы Кросс, именно леди Хеллсинг является фактическим главой Скотланд-Ярда. Несмотря на довольно юный возраст, она может п</w:t>
            </w:r>
            <w:r>
              <w:t>ереплюнуть в серьезности отношения к делу любого опытного политика. Внучка известного доктора и профессора Абрахама ван Хеллсинга, Ирма видится с ним не часто — ходят слухи, что между дедом и внучкой пролегла тень непонимания. Коллеги относятся к начальниц</w:t>
            </w:r>
            <w:r>
              <w:t>е с небольшой осторожностью.</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59" w:history="1">
              <w:r>
                <w:rPr>
                  <w:rStyle w:val="a5"/>
                  <w:rFonts w:cs="Arial"/>
                  <w:color w:val="48201B"/>
                </w:rPr>
                <w:t>Vintra</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Марлебон → Дом семьи Вудман</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60" w:history="1">
              <w:r>
                <w:rPr>
                  <w:rStyle w:val="a5"/>
                  <w:rFonts w:cs="Arial"/>
                  <w:color w:val="48201B"/>
                </w:rPr>
                <w:t>Софи Вудман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 xml:space="preserve">Констебль отдела расследований. Милая девушка, недавно поступившая на службу </w:t>
            </w:r>
            <w:r>
              <w:t>в Скотланд-Ярд. Родители Софи погибли, когда она была совсем маленькой девочкой. С тех пор она воспитывалась дедом, доктором Уильямом Вудманом, которого очень любит. По примеру деда пошла работать в Скотланд-Ярд, пусть и не избрала врачебную карьеру</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61" w:history="1">
              <w:r>
                <w:rPr>
                  <w:rStyle w:val="a5"/>
                  <w:rFonts w:cs="Arial"/>
                  <w:color w:val="48201B"/>
                </w:rPr>
                <w:t>Эля</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Марлебон → Дом семьи Грей</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Несколько лет этот дом стоял в запустении. Старший представитель семьи Грей умер 14 лет назад, его наследники не объявлялись в родовом гнезде и того больше. Прежде красивое и вел</w:t>
            </w:r>
            <w:r>
              <w:rPr>
                <w:i/>
                <w:iCs/>
              </w:rPr>
              <w:t>ичественное здание, сейчас производит мрачное впечатление. Но несколько недель назад дом ожил — в дом вернулся хозяин. И не один, а со своими друзьями.</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62" w:history="1">
              <w:r>
                <w:rPr>
                  <w:rStyle w:val="a5"/>
                  <w:rFonts w:cs="Arial"/>
                  <w:color w:val="48201B"/>
                </w:rPr>
                <w:t>Дориан Грей</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Министр культуры Британии. Красавец, влад</w:t>
            </w:r>
            <w:r>
              <w:t>елец огромного состояния. В Лондоне его не видели давно, но старожилы были порядком удивлены, заметив, что за десятки лет Дориан нисколько не изменился. Прибыл несколько месяцев назад с двумя своими друзьями из Оксфорда и почти сразу заменил лорда Генри Уо</w:t>
            </w:r>
            <w:r>
              <w:t>ттона в Парламенте.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63" w:history="1">
              <w:r>
                <w:rPr>
                  <w:rStyle w:val="a5"/>
                  <w:rFonts w:cs="Arial"/>
                  <w:color w:val="48201B"/>
                </w:rPr>
                <w:t>Десивер</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64" w:history="1">
              <w:r>
                <w:rPr>
                  <w:rStyle w:val="a5"/>
                  <w:rFonts w:cs="Arial"/>
                  <w:color w:val="48201B"/>
                </w:rPr>
                <w:t>Оскар Уайльд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Человек-взрыв, присутствие которого не может оставить равнодушным никого. Молодой человек, законодатель мод, всегда произв</w:t>
            </w:r>
            <w:r>
              <w:t xml:space="preserve">одит ярчайшее впечатление. Причем речь идет не столько об его внешности, сколько о его природном магнетизме. Завсегдатай салонов, его присутствие посчитают за удачу не только хозяева домов, но и все их гости. Оскар Уйальд, подающий надежды писатель, пишет </w:t>
            </w:r>
            <w:r>
              <w:t>статьи для "Лондонской газеты".</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65" w:history="1">
              <w:r>
                <w:rPr>
                  <w:rStyle w:val="a5"/>
                  <w:rFonts w:cs="Arial"/>
                  <w:color w:val="48201B"/>
                </w:rPr>
                <w:t>Фрам</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66" w:history="1">
              <w:r>
                <w:rPr>
                  <w:rStyle w:val="a5"/>
                  <w:rFonts w:cs="Arial"/>
                  <w:color w:val="48201B"/>
                </w:rPr>
                <w:t>Джон Раскин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Почтенный джентльмен, художник, писатель, публицист, просветитель, еще недавно преподавал в Оксфорде. Постоянно ок</w:t>
            </w:r>
            <w:r>
              <w:t>ружен молодыми людьми, которые впитывают каждое его слово. Несколько лет назад был поражен душевным недугом и уехал лечиться в Наррентурм. Вернулся совершенно исцеленным и сразу активно включился в деятельность только что созданного издательства "Келмскотт</w:t>
            </w:r>
            <w:r>
              <w:t>-пресс".</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67" w:history="1">
              <w:r>
                <w:rPr>
                  <w:rStyle w:val="a5"/>
                  <w:rFonts w:cs="Arial"/>
                  <w:color w:val="48201B"/>
                </w:rPr>
                <w:t>Feal_hast</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Марлебон → Магазинчик мыла и парфюмерии</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Благородные ароматы этой уютной лавочки летают по всему Марлебону. Излюбленное место не только лондонских леди, но и некоторых джентльменов.</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68" w:history="1">
              <w:r>
                <w:rPr>
                  <w:rStyle w:val="a5"/>
                  <w:rFonts w:cs="Arial"/>
                  <w:color w:val="48201B"/>
                </w:rPr>
                <w:t>Виктория Грейс Мортон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Хозяйка магазинчика. Статная и уверенная в себе женщина, в жизни которой недавно случилась большая трагедия. Однако она не теряет присутствия духа и остается приветливой собеседницей, к</w:t>
            </w:r>
            <w:r>
              <w:t>оторую знают и любят многие в городе.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69" w:history="1">
              <w:r>
                <w:rPr>
                  <w:rStyle w:val="a5"/>
                  <w:rFonts w:cs="Arial"/>
                  <w:color w:val="48201B"/>
                </w:rPr>
                <w:t>eolly</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Марлебон → Поместье "Остролист"</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Роскошный дом со своим садом, купленный покойным герцогом Барнаби в подарок своей жене.</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70" w:history="1">
              <w:r>
                <w:rPr>
                  <w:rStyle w:val="a5"/>
                  <w:rFonts w:cs="Arial"/>
                  <w:color w:val="48201B"/>
                </w:rPr>
                <w:t>Герцогиня Роуз Барнаби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Молодая и красивая вдова, исключительно достойного поведения.</w:t>
            </w:r>
            <w:r>
              <w:br/>
              <w:t xml:space="preserve">Множество времени проводит в своем саду. Там она принимает гостей, разводит редкие цветы и растения. У нее всегда можно получить рекомендации по обустройству </w:t>
            </w:r>
            <w:r>
              <w:t>сада и попробовать самые лучшие сорта чая.</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71" w:history="1">
              <w:r>
                <w:rPr>
                  <w:rStyle w:val="a5"/>
                  <w:rFonts w:cs="Arial"/>
                  <w:color w:val="48201B"/>
                </w:rPr>
                <w:t>Арьянтэ</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Марлебон → Дом Лавкрафта</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Три года назад Говард Лавкрафт переехал в Лондон уже три года арендует частный дом недалеко от дома Ван-Хельсингов. За это вр</w:t>
            </w:r>
            <w:r>
              <w:rPr>
                <w:i/>
                <w:iCs/>
              </w:rPr>
              <w:t>емя дом уже успел получить неофициальное название «дом Лавкрафта».</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72" w:history="1">
              <w:r>
                <w:rPr>
                  <w:rStyle w:val="a5"/>
                  <w:rFonts w:cs="Arial"/>
                  <w:color w:val="48201B"/>
                </w:rPr>
                <w:t>Джон Томсон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Владелец дома, часть которого сдает Говарду Филлипсу Лавкрафту.</w:t>
            </w:r>
            <w:r>
              <w:br/>
              <w:t>Знаменитый фотограф и путешественник. Один из первых фотограф</w:t>
            </w:r>
            <w:r>
              <w:t>ов, отправившихся на Дальний Восток чтобы запечатлеть людей, пейзажи и экспонаты восточных культур. После возвращения домой, много снимает людей на улицах Лондоная.</w:t>
            </w:r>
            <w:r>
              <w:br/>
              <w:t>Вместе с Соней Хафт участвует в журналистском проекте.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73" w:history="1">
              <w:r>
                <w:rPr>
                  <w:rStyle w:val="a5"/>
                  <w:rFonts w:cs="Arial"/>
                  <w:color w:val="48201B"/>
                </w:rPr>
                <w:t>Александр</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74" w:history="1">
              <w:r>
                <w:rPr>
                  <w:rStyle w:val="a5"/>
                  <w:rFonts w:cs="Arial"/>
                  <w:color w:val="48201B"/>
                </w:rPr>
                <w:t>Говард Филлипс Лавкрафт</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Известный писатель, творчество которого известно и за пределами Англии. Родился в городке Аркхем на севере Англии, недалеко от Шотландии. Рано начал писать и вско</w:t>
            </w:r>
            <w:r>
              <w:t>ре его произведения стали весьма популярны.Известный писатель, творчество которого известно и за пределами Англии. Родился в городке Аркхем на севере Англии, недалеко от Шотландии. На психику писателя повлияло тяжелое детство - дом Лавкрафтов находился неп</w:t>
            </w:r>
            <w:r>
              <w:t>одалеку от Аркхемской психлечебницы. Это в дальнейшем отразилось в его творчестве. Рано начал писать и вскоре его произведения стали весьма популярны. В 1875 переехал в Лондон уже три года арендует частный дом недалеко от дома Ван-Хельсингов.</w:t>
            </w:r>
            <w:r>
              <w:br/>
              <w:t>Содержит небо</w:t>
            </w:r>
            <w:r>
              <w:t>льшую лавку алхимических ингредиентов.</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75" w:history="1">
              <w:r>
                <w:rPr>
                  <w:rStyle w:val="a5"/>
                  <w:rFonts w:cs="Arial"/>
                  <w:color w:val="48201B"/>
                </w:rPr>
                <w:t>Углук</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76" w:history="1">
              <w:r>
                <w:rPr>
                  <w:rStyle w:val="a5"/>
                  <w:rFonts w:cs="Arial"/>
                  <w:color w:val="48201B"/>
                </w:rPr>
                <w:t>Симон Шафиркин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Отец Сони Хафт</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77" w:history="1">
              <w:r>
                <w:rPr>
                  <w:rStyle w:val="a5"/>
                  <w:rFonts w:cs="Arial"/>
                  <w:color w:val="48201B"/>
                </w:rPr>
                <w:t>Сом Ярославович</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78" w:history="1">
              <w:r>
                <w:rPr>
                  <w:rStyle w:val="a5"/>
                  <w:rFonts w:cs="Arial"/>
                  <w:color w:val="48201B"/>
                </w:rPr>
                <w:t>Соня Хафт</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Журналист, дочь Симона Шафиркина. Окончила с отличием Смольный институт Санкт-Петербургского императорского университета. Два года назад познакомилась с Джоном Томсоном, возвращавшимся из экспедиции на Дальний Восток. У</w:t>
            </w:r>
            <w:r>
              <w:t>знав, что в его доме,в Лондоне, проживает Г.Ф. Лавкрафт, поклонницей творчества которого она является, Соня убедила Томсона начать журналистский проект, и вместе с отцом Симоном Шафиркиным переехала к нему в Лондон.</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79" w:history="1">
              <w:r>
                <w:rPr>
                  <w:rStyle w:val="a5"/>
                  <w:rFonts w:cs="Arial"/>
                  <w:color w:val="48201B"/>
                </w:rPr>
                <w:t>Раннвейг</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Сити → Исследовательское бюро Максвелла</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Имя человека, подарившего миру первый прототип парового робота, известно каждому уважающему себя человеку. Джеймс Максвелл — не только ученый с мировой славой, но еще и глава Британской академ</w:t>
            </w:r>
            <w:r>
              <w:rPr>
                <w:i/>
                <w:iCs/>
              </w:rPr>
              <w:t>ии наук и министр науки. Все эти дела, правда, отнимают почти все его время, но оставить науку профессор Максвелл не может. В эту лабораторию берут только лучших из лучших.</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80" w:history="1">
              <w:r>
                <w:rPr>
                  <w:rStyle w:val="a5"/>
                  <w:rFonts w:cs="Arial"/>
                  <w:color w:val="48201B"/>
                </w:rPr>
                <w:t>Сэр Джеймс Максвелл</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Министр наук</w:t>
            </w:r>
            <w:r>
              <w:t xml:space="preserve">и. Настоящая легенда Парламента, ведь в 1860-м именно этот изобретатель изготовил первый прототип боевого робота, который очень скоро бесповоротно изменил стиль ведения войны. Уважаемый всеми, Максвелл был отмечен высочайшими наградами, а также посвящен в </w:t>
            </w:r>
            <w:r>
              <w:t>рыцари.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81" w:history="1">
              <w:r>
                <w:rPr>
                  <w:rStyle w:val="a5"/>
                  <w:rFonts w:cs="Arial"/>
                  <w:color w:val="48201B"/>
                </w:rPr>
                <w:t>Крайк</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82" w:history="1">
              <w:r>
                <w:rPr>
                  <w:rStyle w:val="a5"/>
                  <w:rFonts w:cs="Arial"/>
                  <w:color w:val="48201B"/>
                </w:rPr>
                <w:t>Аннегрит Шредингер</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В бюро сложно найти более аккуратного и менее общительного человека, чем Аннегрит. Девушку родом из строгой семьи можно смело назв</w:t>
            </w:r>
            <w:r>
              <w:t>ать самоучкой, так как родители не занимались ее образование, и всеми своими знаниями она обязана лишь собственному упорству и трудолюбию. Несмотря на то, что Энни родилась в Вене, она, воодушевившись открытыми лекциями по механике, уже не могла спокойно с</w:t>
            </w:r>
            <w:r>
              <w:t>пать, придумывая свои собственные научные проекты, которым суждено было остаться лишь юношескими мечтами. Собрав скромный багаж, девушка отправилась в Лондон, чтобы испытать удачу и попробывать попасть в бюро к сэру Максвеллу, настоящему гению этого времен</w:t>
            </w:r>
            <w:r>
              <w:t>и. И удача ей улыбнулась.</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83" w:history="1">
              <w:r>
                <w:rPr>
                  <w:rStyle w:val="a5"/>
                  <w:rFonts w:cs="Arial"/>
                  <w:color w:val="48201B"/>
                </w:rPr>
                <w:t>Хелькэ</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84" w:history="1">
              <w:r>
                <w:rPr>
                  <w:rStyle w:val="a5"/>
                  <w:rFonts w:cs="Arial"/>
                  <w:color w:val="48201B"/>
                </w:rPr>
                <w:t>Леди Маргарет Максвелл</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Супруга сэра Джеймса Максвелла. Дама, исключительно преданная науке и своему великому мужу, именно в таком</w:t>
            </w:r>
            <w:r>
              <w:t xml:space="preserve"> порядке. Злые языки поговаривают, что пока ее муж заботиться о науке во всей Британии его супруга двигает развитие его лаборатории. Она никогда не соглашается с такой оценкой.</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85" w:history="1">
              <w:r>
                <w:rPr>
                  <w:rStyle w:val="a5"/>
                  <w:rFonts w:cs="Arial"/>
                  <w:color w:val="48201B"/>
                </w:rPr>
                <w:t>Нэл</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86" w:history="1">
              <w:r>
                <w:rPr>
                  <w:rStyle w:val="a5"/>
                  <w:rFonts w:cs="Arial"/>
                  <w:color w:val="48201B"/>
                </w:rPr>
                <w:t>Майкл Рэдли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Талантливый молодой человек, поднявшийся благодаря своим способностям от безвестного сироты до ученого, сотрудника лаборатории самого лорда Максвелла.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87" w:history="1">
              <w:r>
                <w:rPr>
                  <w:rStyle w:val="a5"/>
                  <w:rFonts w:cs="Arial"/>
                  <w:color w:val="48201B"/>
                </w:rPr>
                <w:t>Глеб Алексеевич Добровольский</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88" w:history="1">
              <w:r>
                <w:rPr>
                  <w:rStyle w:val="a5"/>
                  <w:rFonts w:cs="Arial"/>
                  <w:color w:val="48201B"/>
                </w:rPr>
                <w:t>Рэналф О'Шейн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 xml:space="preserve">Ирландец. Иногда шумный парень, не прочь после работы зайти в Molly's Pub и выпить кружку-другую в компании земляков. Рэнни верит в прогресс, хотя порой он и задумывается о том, что не будь </w:t>
            </w:r>
            <w:r>
              <w:t>построены эти треклятые дирижабли - его отец был бы сейчас жив. Женат на дочери сэра Максвелла.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89" w:history="1">
              <w:r>
                <w:rPr>
                  <w:rStyle w:val="a5"/>
                  <w:rFonts w:cs="Arial"/>
                  <w:color w:val="48201B"/>
                </w:rPr>
                <w:t>Сергей Шульгин</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90" w:history="1">
              <w:r>
                <w:rPr>
                  <w:rStyle w:val="a5"/>
                  <w:rFonts w:cs="Arial"/>
                  <w:color w:val="48201B"/>
                </w:rPr>
                <w:t>Кэтрин Аннабелла О'Шейн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Дочь сэра Максвелла. С де</w:t>
            </w:r>
            <w:r>
              <w:t>тства интересовалась наукой и техникой. В связи с тем, что большую часть времени проводила в лаборатории отца, и замуж Кэтрин предпочла выйти за человека, с которым они бок о бок работали - Рэналфа О'Шейна (хоть он и ирландец).</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91" w:history="1">
              <w:r>
                <w:rPr>
                  <w:rStyle w:val="a5"/>
                  <w:rFonts w:cs="Arial"/>
                  <w:color w:val="48201B"/>
                </w:rPr>
                <w:t>Луч</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92" w:history="1">
              <w:r>
                <w:rPr>
                  <w:rStyle w:val="a5"/>
                  <w:rFonts w:cs="Arial"/>
                  <w:color w:val="48201B"/>
                </w:rPr>
                <w:t>Полковник МакДрагдал</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Полковник в отставке, изобретатель «Пушек МакДрагдала», которые получили повсеместное распространение после Крымской войны. Лауреат романовской премии. Почетный сот</w:t>
            </w:r>
            <w:r>
              <w:t>рудник лаборатории Максвелла, в настоящее время на отдыхе.</w:t>
            </w:r>
            <w:r>
              <w:br/>
              <w:t>Автор книг «Три месяца в джунглях» и «Охота на крупного зверя в Западных Гималаях». Основатель «Стрелкового клуба» Лондона.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93" w:history="1">
              <w:r>
                <w:rPr>
                  <w:rStyle w:val="a5"/>
                  <w:rFonts w:cs="Arial"/>
                  <w:color w:val="48201B"/>
                </w:rPr>
                <w:t>Орлик</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94" w:history="1">
              <w:r>
                <w:rPr>
                  <w:rStyle w:val="a5"/>
                  <w:rFonts w:cs="Arial"/>
                  <w:color w:val="48201B"/>
                </w:rPr>
                <w:t>Эрвин Гржибовски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Молодой ученый, подающий серьезные надежды. Однако, его мрачный вид и некоторая нелюдимость наводит на мысли, что не все так безоблачно в его мире.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95" w:history="1">
              <w:r>
                <w:rPr>
                  <w:rStyle w:val="a5"/>
                  <w:rFonts w:cs="Arial"/>
                  <w:color w:val="48201B"/>
                </w:rPr>
                <w:t>zdrobidusmani@gmail.co</w:t>
              </w:r>
              <w:r>
                <w:rPr>
                  <w:rStyle w:val="a5"/>
                  <w:rFonts w:cs="Arial"/>
                  <w:color w:val="48201B"/>
                </w:rPr>
                <w:t>m</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Сити → Исследовательское бюро Брюнеля</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Фасад этого здания вы узнаете из всех фасадов Лондона. Складывается впечатление, что это не дом, а гигантский механизм, который спустя мгновение оторвется от земли и зашагает по туманным улочкам. Трубы сп</w:t>
            </w:r>
            <w:r>
              <w:rPr>
                <w:i/>
                <w:iCs/>
              </w:rPr>
              <w:t xml:space="preserve">летаются в замысловатые узоры, шестеренки приводят в движение механизмы двери и окон, водосточная труба не сбрасывает дождь на мостовую, а пускает воду бежать по артериям труб, приводя в движение всё новые механизмы. Такое маленькое технологическое чудо в </w:t>
            </w:r>
            <w:r>
              <w:rPr>
                <w:i/>
                <w:iCs/>
              </w:rPr>
              <w:t>центре Сити.</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96" w:history="1">
              <w:r>
                <w:rPr>
                  <w:rStyle w:val="a5"/>
                  <w:rFonts w:cs="Arial"/>
                  <w:color w:val="48201B"/>
                </w:rPr>
                <w:t>Изамбард Кингдом Брюнель</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Начинал как инженер железной дороги, со временем став главным инженером и ее владельцем. Шагая в ногу со временем, мистер Брюнель вложил свое состояние в развитие техн</w:t>
            </w:r>
            <w:r>
              <w:t>ологий для паровых роботов. Его детище, «Левиафан», в прямом смысле был выстрадан изобретателем, что привело к подрыву его здоровья.</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97" w:history="1">
              <w:r>
                <w:rPr>
                  <w:rStyle w:val="a5"/>
                  <w:rFonts w:cs="Arial"/>
                  <w:color w:val="48201B"/>
                </w:rPr>
                <w:t>Данид</w:t>
              </w:r>
            </w:hyperlink>
          </w:p>
        </w:tc>
      </w:tr>
      <w:tr w:rsidR="00000000">
        <w:trPr>
          <w:gridAfter w:val="1"/>
          <w:wAfter w:w="3290" w:type="dxa"/>
          <w:trHeight w:val="450"/>
        </w:trPr>
        <w:tc>
          <w:tcPr>
            <w:tcW w:w="69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98" w:history="1">
              <w:r>
                <w:rPr>
                  <w:rStyle w:val="a5"/>
                  <w:rFonts w:cs="Arial"/>
                  <w:color w:val="48201B"/>
                </w:rPr>
                <w:t>Виктор Васко</w:t>
              </w:r>
            </w:hyperlink>
          </w:p>
        </w:tc>
        <w:tc>
          <w:tcPr>
            <w:tcW w:w="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199" w:history="1">
              <w:r>
                <w:rPr>
                  <w:rStyle w:val="a5"/>
                  <w:rFonts w:cs="Arial"/>
                  <w:color w:val="48201B"/>
                </w:rPr>
                <w:t>Рингл</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00" w:history="1">
              <w:r>
                <w:rPr>
                  <w:rStyle w:val="a5"/>
                  <w:rFonts w:cs="Arial"/>
                  <w:color w:val="48201B"/>
                </w:rPr>
                <w:t>Осборн Рейнольдс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Мужчина 46 лет. Со времен обучения увлекался разработкой смазочных масел, регулярно устраивая задымления во время испытаний очередной вязкой вонючей</w:t>
            </w:r>
            <w:r>
              <w:t xml:space="preserve"> пасты. Благодаря этим экспериментам разработал теорию смазывания суставов роботов и тяжелых механизмов.</w:t>
            </w:r>
            <w:r>
              <w:br/>
              <w:t>Искренне сочувствуя Брюнелю, считает неизбежным и необходимым применение научных разработок в военных целях. Месяцами засиживается в лаборатории по веч</w:t>
            </w:r>
            <w:r>
              <w:t>ерам над чертежами паровой пушки, которую надеется предложить как замену недостаточно точным огнестрельным.</w:t>
            </w:r>
            <w:r>
              <w:br/>
              <w:t>Женат на Кэти Рейнольдс.</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01" w:history="1">
              <w:r>
                <w:rPr>
                  <w:rStyle w:val="a5"/>
                  <w:rFonts w:cs="Arial"/>
                  <w:color w:val="48201B"/>
                </w:rPr>
                <w:t>Elephantus</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02" w:history="1">
              <w:r>
                <w:rPr>
                  <w:rStyle w:val="a5"/>
                  <w:rFonts w:cs="Arial"/>
                  <w:color w:val="48201B"/>
                </w:rPr>
                <w:t>Анна Уэйл</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Молодая</w:t>
            </w:r>
            <w:r>
              <w:t>, иногда эксцентричная, девушка из благополучной семьи, жена Энтони Уэйла. Работает в лаборатории Брюнеля, но застать её в лаборатории сложно. Много путешествует, появляется в самых неожиданных местах.</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03" w:history="1">
              <w:r>
                <w:rPr>
                  <w:rStyle w:val="a5"/>
                  <w:rFonts w:cs="Arial"/>
                  <w:color w:val="48201B"/>
                </w:rPr>
                <w:t>Сильвер</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04" w:history="1">
              <w:r>
                <w:rPr>
                  <w:rStyle w:val="a5"/>
                  <w:rFonts w:cs="Arial"/>
                  <w:color w:val="48201B"/>
                </w:rPr>
                <w:t>Энтони Уэйл</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Молодой ученый вдохновенного вида. Мало кто говорит о величии науки так красиво, как он! Правда, в лаборатории его можно встретить несколько реже.</w:t>
            </w:r>
            <w:r>
              <w:br/>
              <w:t>Муж Анны Уэйл.</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05" w:history="1">
              <w:r>
                <w:rPr>
                  <w:rStyle w:val="a5"/>
                  <w:rFonts w:cs="Arial"/>
                  <w:color w:val="48201B"/>
                </w:rPr>
                <w:t>Ант</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Сити → Исследовательское бюро Ады Лавлейс</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 xml:space="preserve">«Мужское сознание столь глобально, что неспособно заметить мельчайшие детали, на которых в итоге и строится настоящая наука». Уже сейчас леди Лавлейс называют величайшим умом Века разума, </w:t>
            </w:r>
            <w:r>
              <w:rPr>
                <w:i/>
                <w:iCs/>
              </w:rPr>
              <w:t>аналитиком высочайшего порядка. Ее бюро занимается разработкой гаджетов и схем для бытового использования.</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06" w:history="1">
              <w:r>
                <w:rPr>
                  <w:rStyle w:val="a5"/>
                  <w:rFonts w:cs="Arial"/>
                  <w:color w:val="48201B"/>
                </w:rPr>
                <w:t>Леди Ада Лавлейс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Самая известная женщина-ученый, любимая ученица и последовательница лорда Беббидж</w:t>
            </w:r>
            <w:r>
              <w:t>а. Пользуется почти фанатичной любовью своих сотрудников, которые в шутку называют ее Королевой Машин.</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07" w:history="1">
              <w:r>
                <w:rPr>
                  <w:rStyle w:val="a5"/>
                  <w:rFonts w:cs="Arial"/>
                  <w:color w:val="48201B"/>
                </w:rPr>
                <w:t>melissa</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08" w:history="1">
              <w:r>
                <w:rPr>
                  <w:rStyle w:val="a5"/>
                  <w:rFonts w:cs="Arial"/>
                  <w:color w:val="48201B"/>
                </w:rPr>
                <w:t>Василий Меркулов</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Учёный-механик, родом из Петербур</w:t>
            </w:r>
            <w:r>
              <w:t>га. По приглашению Ады Лавлейс приехал в Лондон работать в её исследовательском бюро.</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09" w:history="1">
              <w:r>
                <w:rPr>
                  <w:rStyle w:val="a5"/>
                  <w:rFonts w:cs="Arial"/>
                  <w:color w:val="48201B"/>
                </w:rPr>
                <w:t>Анархист</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10" w:history="1">
              <w:r>
                <w:rPr>
                  <w:rStyle w:val="a5"/>
                  <w:rFonts w:cs="Arial"/>
                  <w:color w:val="48201B"/>
                </w:rPr>
                <w:t>Джессика Кинг</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Юная сирота, бывшая воспитанница Лондонского приюта</w:t>
            </w:r>
            <w:r>
              <w:t>. Ее выдающиеся способности к точным наукам заметила глава этого приюта, Леди Мэри и пригласила свою давнюю подругу, Аду Лавлейс, поговорить с девочкой. Ада была очарована. Она незамедлительно забрала девушку из приюта и взяла к себе в Бюро ассистенткой.</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11" w:history="1">
              <w:r>
                <w:rPr>
                  <w:rStyle w:val="a5"/>
                  <w:rFonts w:cs="Arial"/>
                  <w:color w:val="48201B"/>
                </w:rPr>
                <w:t>Фалька</w:t>
              </w:r>
            </w:hyperlink>
          </w:p>
        </w:tc>
      </w:tr>
      <w:tr w:rsidR="00000000">
        <w:trPr>
          <w:gridAfter w:val="1"/>
          <w:wAfter w:w="3290" w:type="dxa"/>
          <w:trHeight w:val="450"/>
        </w:trPr>
        <w:tc>
          <w:tcPr>
            <w:tcW w:w="69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12" w:history="1">
              <w:r>
                <w:rPr>
                  <w:rStyle w:val="a5"/>
                  <w:rFonts w:cs="Arial"/>
                  <w:color w:val="48201B"/>
                </w:rPr>
                <w:t>Филипп Филиппович Преображенский</w:t>
              </w:r>
            </w:hyperlink>
          </w:p>
        </w:tc>
        <w:tc>
          <w:tcPr>
            <w:tcW w:w="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13" w:history="1">
              <w:r>
                <w:rPr>
                  <w:rStyle w:val="a5"/>
                  <w:rFonts w:cs="Arial"/>
                  <w:color w:val="48201B"/>
                </w:rPr>
                <w:t>Eric</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14" w:history="1">
              <w:r>
                <w:rPr>
                  <w:rStyle w:val="a5"/>
                  <w:rFonts w:cs="Arial"/>
                  <w:color w:val="48201B"/>
                </w:rPr>
                <w:t>Уильям Хопкинс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Неког</w:t>
            </w:r>
            <w:r>
              <w:t>да выдающийся ученый, гениальный математик.</w:t>
            </w:r>
            <w:r>
              <w:br/>
              <w:t>Ныне может показаться просто выжившим из ума, хотя и добродушным стариком. Выпущен из клиники для душевнобольных, в которой проходил лечение около полутора лет, на поруки своего ученика – Фрэнсиса Голтона.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15" w:history="1">
              <w:r>
                <w:rPr>
                  <w:rStyle w:val="a5"/>
                  <w:rFonts w:cs="Arial"/>
                  <w:color w:val="48201B"/>
                </w:rPr>
                <w:t>venomena@gmail.com</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16" w:history="1">
              <w:r>
                <w:rPr>
                  <w:rStyle w:val="a5"/>
                  <w:rFonts w:cs="Arial"/>
                  <w:color w:val="48201B"/>
                </w:rPr>
                <w:t>Фрэнсис Голтон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Истинный ученый, истинный англичанин. Ученик Уильяма Хопкинса. Честолюбивый, целеустремленный, способный работать по 24 часа в сутки</w:t>
            </w:r>
            <w:r>
              <w:t>. Убежден, что гениальный ученый – универсал, что подтверждает своими разноплановыми достижениями. Он инженер и математик, автор многих изобретений бюро.</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17" w:history="1">
              <w:r>
                <w:rPr>
                  <w:rStyle w:val="a5"/>
                  <w:rFonts w:cs="Arial"/>
                  <w:color w:val="48201B"/>
                </w:rPr>
                <w:t>tigra</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Сити → Исследовательское бюро О'Фланнигэн</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Ирландская лаборатория, держащаяся немного особняком от других научных групп. Видимо, из-за общего отношения к ирландцам на Туманном Альбионе, Мейбл Мэб О'Фланнигэн, главе этого бюро, пришлось долго и упорно пробивать себе путь наверх, но Британская Акаде</w:t>
            </w:r>
            <w:r>
              <w:rPr>
                <w:i/>
                <w:iCs/>
              </w:rPr>
              <w:t>мия Наук точно не была разочарована, так как получила в свои ряды бесспорно талантливого ученого.</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18" w:history="1">
              <w:r>
                <w:rPr>
                  <w:rStyle w:val="a5"/>
                  <w:rFonts w:cs="Arial"/>
                  <w:color w:val="48201B"/>
                </w:rPr>
                <w:t>Мейбл Мэб О'Фланнигэн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Глава исследовательского бюро. Научный гений и талант, живущая в какой-то альтернатив</w:t>
            </w:r>
            <w:r>
              <w:t>ной реальности и явно не по средствам. Отличается крайне вздорным характером, но нет никого лучше для дерзкого научного прорыва и немыслимых исследований.</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19" w:history="1">
              <w:r>
                <w:rPr>
                  <w:rStyle w:val="a5"/>
                  <w:rFonts w:cs="Arial"/>
                  <w:color w:val="48201B"/>
                </w:rPr>
                <w:t>Вайфл</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20" w:history="1">
              <w:r>
                <w:rPr>
                  <w:rStyle w:val="a5"/>
                  <w:rFonts w:cs="Arial"/>
                  <w:color w:val="48201B"/>
                </w:rPr>
                <w:t>Ал</w:t>
              </w:r>
              <w:r>
                <w:rPr>
                  <w:rStyle w:val="a5"/>
                  <w:rFonts w:cs="Arial"/>
                  <w:color w:val="48201B"/>
                </w:rPr>
                <w:t>ан О'Фланнаган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Старший брат Мейбл, оставивший карьеру врача ради научной деятельности в области химии. Тяжелый циничный характер и любовь к черному юмору отрицательно сказались на количестве друзей. Нельзя сказать, чтобы это сильно расстраивало нелюдимого</w:t>
            </w:r>
            <w:r>
              <w:t xml:space="preserve"> Алана, и так вынужденного терпеть «адову прорву» родственников вокруг себя.</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21" w:history="1">
              <w:r>
                <w:rPr>
                  <w:rStyle w:val="a5"/>
                  <w:rFonts w:cs="Arial"/>
                  <w:color w:val="48201B"/>
                </w:rPr>
                <w:t>Лёха</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22" w:history="1">
              <w:r>
                <w:rPr>
                  <w:rStyle w:val="a5"/>
                  <w:rFonts w:cs="Arial"/>
                  <w:color w:val="48201B"/>
                </w:rPr>
                <w:t>Эйни Эйден О'Фланнаган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Юная увлекающаяся девушка, которая никак не желает вырас</w:t>
            </w:r>
            <w:r>
              <w:t>ти и стать серьезной, как её старшая сестра Мэйбл. Вечно сбегает из лаборатории в поисках приключений, так и норовит заглянуть в изысканные салоны и представить себя в образе юной аристократки, изысканной, утонченной.</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23" w:history="1">
              <w:r>
                <w:rPr>
                  <w:rStyle w:val="a5"/>
                  <w:rFonts w:cs="Arial"/>
                  <w:color w:val="48201B"/>
                </w:rPr>
                <w:t>Assika</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24" w:history="1">
              <w:r>
                <w:rPr>
                  <w:rStyle w:val="a5"/>
                  <w:rFonts w:cs="Arial"/>
                  <w:color w:val="48201B"/>
                </w:rPr>
                <w:t>Шинейд Шиван О'Фланнаган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Средняя сестра шумной семьи О'Фланнаган. Как и другие члены семьи, занята научной деятельностью, но в области механики. Отличается от родственников ответственностью и р</w:t>
            </w:r>
            <w:r>
              <w:t>азумностью, а потому не слишком легким характером.</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25" w:history="1">
              <w:r>
                <w:rPr>
                  <w:rStyle w:val="a5"/>
                  <w:rFonts w:cs="Arial"/>
                  <w:color w:val="48201B"/>
                </w:rPr>
                <w:t>Лоба</w:t>
              </w:r>
            </w:hyperlink>
          </w:p>
        </w:tc>
      </w:tr>
      <w:tr w:rsidR="00000000">
        <w:trPr>
          <w:gridAfter w:val="1"/>
          <w:wAfter w:w="3290" w:type="dxa"/>
          <w:trHeight w:val="450"/>
        </w:trPr>
        <w:tc>
          <w:tcPr>
            <w:tcW w:w="69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26" w:history="1">
              <w:r>
                <w:rPr>
                  <w:rStyle w:val="a5"/>
                  <w:rFonts w:cs="Arial"/>
                  <w:color w:val="48201B"/>
                </w:rPr>
                <w:t>Дарина Делма О'Фланнаган</w:t>
              </w:r>
            </w:hyperlink>
          </w:p>
        </w:tc>
        <w:tc>
          <w:tcPr>
            <w:tcW w:w="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27" w:history="1">
              <w:r>
                <w:rPr>
                  <w:rStyle w:val="a5"/>
                  <w:rFonts w:cs="Arial"/>
                  <w:color w:val="48201B"/>
                </w:rPr>
                <w:t>Dosy</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28" w:history="1">
              <w:r>
                <w:rPr>
                  <w:rStyle w:val="a5"/>
                  <w:rFonts w:cs="Arial"/>
                  <w:color w:val="48201B"/>
                </w:rPr>
                <w:t>Морин O'Фланнигэн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Тетушка сестер и брата O'Фланнигэн со стороны отца.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29" w:history="1">
              <w:r>
                <w:rPr>
                  <w:rStyle w:val="a5"/>
                  <w:rFonts w:cs="Arial"/>
                  <w:color w:val="48201B"/>
                </w:rPr>
                <w:t>Инна</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Сити → Банк Ротшильдов</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 xml:space="preserve">Банки семьи Ротшильд расположены по всему миру, в Лондоне находится их центральное </w:t>
            </w:r>
            <w:r>
              <w:rPr>
                <w:i/>
                <w:iCs/>
              </w:rPr>
              <w:t>отделение.</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30" w:history="1">
              <w:r>
                <w:rPr>
                  <w:rStyle w:val="a5"/>
                  <w:rFonts w:cs="Arial"/>
                  <w:color w:val="48201B"/>
                </w:rPr>
                <w:t>Джорджиана Лаура фон Ротшильд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Из неаполитанских Ротшильдов. Появилась в Лондоне несколько месяцев назад и после смерти Натана решительно взяла управление банком в свои руки. Надежда семьи.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31" w:history="1">
              <w:r>
                <w:rPr>
                  <w:rStyle w:val="a5"/>
                  <w:rFonts w:cs="Arial"/>
                  <w:color w:val="48201B"/>
                </w:rPr>
                <w:t>Морри</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32" w:history="1">
              <w:r>
                <w:rPr>
                  <w:rStyle w:val="a5"/>
                  <w:rFonts w:cs="Arial"/>
                  <w:color w:val="48201B"/>
                </w:rPr>
                <w:t>Баронесса Эмма Луиза фон Ротшильд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 xml:space="preserve">Молодая вдова Натана. Болезненного вида девушка, всегда приветливая и тихая, сохранившая в строгом мире финансовой серьезности </w:t>
            </w:r>
            <w:r>
              <w:t>детское умение удивляться простым вещам.</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33" w:history="1">
              <w:r>
                <w:rPr>
                  <w:rStyle w:val="a5"/>
                  <w:rFonts w:cs="Arial"/>
                  <w:color w:val="48201B"/>
                </w:rPr>
                <w:t>Welsh</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34" w:history="1">
              <w:r>
                <w:rPr>
                  <w:rStyle w:val="a5"/>
                  <w:rFonts w:cs="Arial"/>
                  <w:color w:val="48201B"/>
                </w:rPr>
                <w:t>Мария Дэйна фон Ротшильд</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Самая младшая из сестер, девушка широких интересов и множества талантов. Не смотря на сопр</w:t>
            </w:r>
            <w:r>
              <w:t>отивление семьи получила медицинское образование и сейчас служит своей стране и Королеве на ОБЧР. Создает прекрасные украшения, говорят что она лучший ювелир Лондона.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35" w:history="1">
              <w:r>
                <w:rPr>
                  <w:rStyle w:val="a5"/>
                  <w:rFonts w:cs="Arial"/>
                  <w:color w:val="48201B"/>
                </w:rPr>
                <w:t>Этайн</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Сити → Лондонская биржа</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 xml:space="preserve">Если </w:t>
            </w:r>
            <w:r>
              <w:rPr>
                <w:i/>
                <w:iCs/>
              </w:rPr>
              <w:t>банки Ротшильдов ведают денежными потоками этого мира, то на Лондонской бирже вы встретите леди и джентльменов другого толка. Отчасти дипломаты, отчасти торговцы — эти люди заключают сотни договоров, чтобы их державы могли взаимовыгодно обмениваться ресурс</w:t>
            </w:r>
            <w:r>
              <w:rPr>
                <w:i/>
                <w:iCs/>
              </w:rPr>
              <w:t>ами. Представители всех трех Великих держав каждый день посещают Биржу, чтобы совершить сделки, от успеха которых зависит процветание не только их экономик, но и научного прогресса.</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36" w:history="1">
              <w:r>
                <w:rPr>
                  <w:rStyle w:val="a5"/>
                  <w:rFonts w:cs="Arial"/>
                  <w:color w:val="48201B"/>
                </w:rPr>
                <w:t>Уолтер Аль Марути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Управ</w:t>
            </w:r>
            <w:r>
              <w:t>ляющий Лондонской биржей. Самый богатый человек Лондона. Индус представительной внешности и большого обаяния.</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37" w:history="1">
              <w:r>
                <w:rPr>
                  <w:rStyle w:val="a5"/>
                  <w:rFonts w:cs="Arial"/>
                  <w:color w:val="48201B"/>
                </w:rPr>
                <w:t>подать заявку</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38" w:history="1">
              <w:r>
                <w:rPr>
                  <w:rStyle w:val="a5"/>
                  <w:rFonts w:cs="Arial"/>
                  <w:color w:val="48201B"/>
                </w:rPr>
                <w:t>Мордекай Хеллер</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Бухгалте</w:t>
            </w:r>
            <w:r>
              <w:t>р на Лондонской бирже, приятель Виктор Васко. Истинный профессионал своего дела. Многих своих дел.</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39" w:history="1">
              <w:r>
                <w:rPr>
                  <w:rStyle w:val="a5"/>
                  <w:rFonts w:cs="Arial"/>
                  <w:color w:val="48201B"/>
                </w:rPr>
                <w:t>Theodorko</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Сити → Патентное бюро</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Даже известные ученые относятся к этому месту с небольшим страхом. Каз</w:t>
            </w:r>
            <w:r>
              <w:rPr>
                <w:i/>
                <w:iCs/>
              </w:rPr>
              <w:t>алось бы, здесь работают такие же люди, как и везде, но именно от их решений зависит судьба всех изобретений. Выдаст ли бюро патент или нет — именно это является отправной точкой существования или смерти технологии. Без патента любой проект так и останется</w:t>
            </w:r>
            <w:r>
              <w:rPr>
                <w:i/>
                <w:iCs/>
              </w:rPr>
              <w:t xml:space="preserve"> карандашным рисунком или чернильным пятном на страницах истории. Поэтому здесь есть чего бояться.</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40" w:history="1">
              <w:r>
                <w:rPr>
                  <w:rStyle w:val="a5"/>
                  <w:rFonts w:cs="Arial"/>
                  <w:color w:val="48201B"/>
                </w:rPr>
                <w:t>Шей МакГивен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Глава Патентного Бюро. Представительный и деятельный мужчина, любящий вести разговоры о научн</w:t>
            </w:r>
            <w:r>
              <w:t>ом прогрессе за кружкой-другой пива в ирландском пабе.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41" w:history="1">
              <w:r>
                <w:rPr>
                  <w:rStyle w:val="a5"/>
                  <w:rFonts w:cs="Arial"/>
                  <w:color w:val="48201B"/>
                </w:rPr>
                <w:t>Gavr</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42" w:history="1">
              <w:r>
                <w:rPr>
                  <w:rStyle w:val="a5"/>
                  <w:rFonts w:cs="Arial"/>
                  <w:color w:val="48201B"/>
                </w:rPr>
                <w:t>Диана Лэнгтон-Уинтер</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Леди с чувством ответственности, очень ценит порядок в делах. Работает в Лондонск</w:t>
            </w:r>
            <w:r>
              <w:t>ом Патентном бюро.</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43" w:history="1">
              <w:r>
                <w:rPr>
                  <w:rStyle w:val="a5"/>
                  <w:rFonts w:cs="Arial"/>
                  <w:color w:val="48201B"/>
                </w:rPr>
                <w:t>Татьяна</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44" w:history="1">
              <w:r>
                <w:rPr>
                  <w:rStyle w:val="a5"/>
                  <w:rFonts w:cs="Arial"/>
                  <w:color w:val="48201B"/>
                </w:rPr>
                <w:t>Джен Рейнольдс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Сестра Осборна Рейнольдса, после возвращения из России проживает в пансионе его жены. Работает в Патентном бюро младшим к</w:t>
            </w:r>
            <w:r>
              <w:t>лерком. Говорят в Петербурге с ее именем была связана какая-то некрасивая история, но подробностей никто не знает.</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45" w:history="1">
              <w:r>
                <w:rPr>
                  <w:rStyle w:val="a5"/>
                  <w:rFonts w:cs="Arial"/>
                  <w:color w:val="48201B"/>
                </w:rPr>
                <w:t>Эллет</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46" w:history="1">
              <w:r>
                <w:rPr>
                  <w:rStyle w:val="a5"/>
                  <w:rFonts w:cs="Arial"/>
                  <w:color w:val="48201B"/>
                </w:rPr>
                <w:t>Сибилла Уэйн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Почтенная дама со следами бы</w:t>
            </w:r>
            <w:r>
              <w:t>лой красоты. Говорят, в молодости она была актрисой и даже подавала большие надежды, но потом трагические обстоятельства привели к полной смене жизненых ориентиров. Искренне предана науке и прогрессу.</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47" w:history="1">
              <w:r>
                <w:rPr>
                  <w:rStyle w:val="a5"/>
                  <w:rFonts w:cs="Arial"/>
                  <w:color w:val="48201B"/>
                </w:rPr>
                <w:t>Сказка</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w:t>
            </w:r>
            <w:r>
              <w:t>дон → Сохо → Китайская курильня</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Словно алая бутафорская мушка на лице города, чайная манит к себе гостей. Днем аромат не только чая, но и лапши разносится по извечно чопорному Сити, заставляя немного ослабить напряженную в обязательной осанке спину. Когда</w:t>
            </w:r>
            <w:r>
              <w:rPr>
                <w:i/>
                <w:iCs/>
              </w:rPr>
              <w:t xml:space="preserve"> же Лондон накрывают сумерки, сдается и узел английского галстука, вместе с кольцами опиумного дыма опускаясь на колени посетителей.</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48" w:history="1">
              <w:r>
                <w:rPr>
                  <w:rStyle w:val="a5"/>
                  <w:rFonts w:cs="Arial"/>
                  <w:color w:val="48201B"/>
                </w:rPr>
                <w:t>Дональд Райс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Хозяин курильни. Внимателен к каждому посетителю, вежлив и</w:t>
            </w:r>
            <w:r>
              <w:t xml:space="preserve"> учтив. Ищет индивидуальный подход к любому гостю, дорожит репутацией заведения. Может помочь и быть полезным в сложной ситуации, а может и не помочь.</w:t>
            </w:r>
            <w:r>
              <w:br/>
              <w:t>Не китаец, но иногда посетители об этом забывают.</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49" w:history="1">
              <w:r>
                <w:rPr>
                  <w:rStyle w:val="a5"/>
                  <w:rFonts w:cs="Arial"/>
                  <w:color w:val="48201B"/>
                </w:rPr>
                <w:t>Васильев</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50" w:history="1">
              <w:r>
                <w:rPr>
                  <w:rStyle w:val="a5"/>
                  <w:rFonts w:cs="Arial"/>
                  <w:color w:val="48201B"/>
                </w:rPr>
                <w:t>Мэри Сандерс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 xml:space="preserve">Любопытная молодая особа, работает журналистом в Келмскотт пресс. Так как скандальные вопросы задает здесь она, некому спросить у нее - почему одинокая девушка снимает комнату в курильне, а не </w:t>
            </w:r>
            <w:r>
              <w:t>в более подобающем месте. И какие же отношения связывают ее с мистером Дональдом Райсом?</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51" w:history="1">
              <w:r>
                <w:rPr>
                  <w:rStyle w:val="a5"/>
                  <w:rFonts w:cs="Arial"/>
                  <w:color w:val="48201B"/>
                </w:rPr>
                <w:t>Маэнн</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52" w:history="1">
              <w:r>
                <w:rPr>
                  <w:rStyle w:val="a5"/>
                  <w:rFonts w:cs="Arial"/>
                  <w:color w:val="48201B"/>
                </w:rPr>
                <w:t>Пепе Кургузо</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 xml:space="preserve">Неопределенного возраста сухощавый мужчина, который </w:t>
            </w:r>
            <w:r>
              <w:t>почти не выходит за пределы курильни, разве что для того, чтобы полететь куда-то на дирижабле «Каспартина».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53" w:history="1">
              <w:r>
                <w:rPr>
                  <w:rStyle w:val="a5"/>
                  <w:rFonts w:cs="Arial"/>
                  <w:color w:val="48201B"/>
                </w:rPr>
                <w:t>Тролль</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Сохо → Выставочная галерея Стоумэна</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Казалось бы, что может быть общего у выставочной г</w:t>
            </w:r>
            <w:r>
              <w:rPr>
                <w:i/>
                <w:iCs/>
              </w:rPr>
              <w:t>алереи и анатомического театра? Но люди, которые имели удовольствие наблюдать картины Райана Стоумена легко находят ответ на этот вопрос.</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54" w:history="1">
              <w:r>
                <w:rPr>
                  <w:rStyle w:val="a5"/>
                  <w:rFonts w:cs="Arial"/>
                  <w:color w:val="48201B"/>
                </w:rPr>
                <w:t>Райан Стоумэн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Молодой мужчина, недавно приехавший из провинции. Дер</w:t>
            </w:r>
            <w:r>
              <w:t>жит в Сохо небольшую галерею и мастерскую, где создает весьма специфические картины. Брат Оливии Стоумэн.</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55" w:history="1">
              <w:r>
                <w:rPr>
                  <w:rStyle w:val="a5"/>
                  <w:rFonts w:cs="Arial"/>
                  <w:color w:val="48201B"/>
                </w:rPr>
                <w:t>Ernest</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Сохо → Пансион «Восточный ветер»</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 xml:space="preserve">Бывший эстернат переживает свои не самые лучшие времена. </w:t>
            </w:r>
            <w:r>
              <w:rPr>
                <w:i/>
                <w:iCs/>
              </w:rPr>
              <w:t>Отношение к нему в обществе разное, но, как правило, в разговорах «пансион» заменяется на «детский дом». Самая главная перемена, которая произошла в «Восточном ветре» — это смена всего преподавательского состава. Теперь вместо надменных профессоров все зан</w:t>
            </w:r>
            <w:r>
              <w:rPr>
                <w:i/>
                <w:iCs/>
              </w:rPr>
              <w:t>ятия с детьми проводит леди Мэри, как называют ее в городе. Подростки, помимо уроков, подрабатывают в разных заведениях Лондона: кто-то помогает в лаборатории, кто-то — в издательстве, а кто-то — в цветочной лавке.</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56" w:history="1">
              <w:r>
                <w:rPr>
                  <w:rStyle w:val="a5"/>
                  <w:rFonts w:cs="Arial"/>
                  <w:color w:val="48201B"/>
                </w:rPr>
                <w:t>Леди Мэри Карлайл</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Любимица воспитанников «Восточного ветра». В прошлом сама из детского дома, Мэри попала в «Восточный ветер» в возрасте 15 лет. Болезненного вида ребенок, любивший петь и танцевать, часто вызывал насмешки у окружающих, но со врем</w:t>
            </w:r>
            <w:r>
              <w:t>енем все они по достоинству оценили доброту девушки и ее сердечность. После международного скандала с эстернатами «Восточный ветер» был почти закрыт, преподаватели и воспитатели лишились работы, а подростки уже паковали свои немногочисленные вещи, не зная,</w:t>
            </w:r>
            <w:r>
              <w:t xml:space="preserve"> что их ждет дальше. Тогда-то в жизни пансиона вновь и появилась Мэри, став новым его куратором.</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57" w:history="1">
              <w:r>
                <w:rPr>
                  <w:rStyle w:val="a5"/>
                  <w:rFonts w:cs="Arial"/>
                  <w:color w:val="48201B"/>
                </w:rPr>
                <w:t>Morlynx</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58" w:history="1">
              <w:r>
                <w:rPr>
                  <w:rStyle w:val="a5"/>
                  <w:rFonts w:cs="Arial"/>
                  <w:color w:val="48201B"/>
                </w:rPr>
                <w:t>Роберта (Бобби) Стаф</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Симпатичная, хоть и грубоватая девуш</w:t>
            </w:r>
            <w:r>
              <w:t>ка. Кличка - Балерина, успешно рулит приютскими. Бобби болтлива, непоседлива, в каждой бочке затычка. Берется за любую работу, верит в лучшее будущее, готова прорываться наверх.</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59" w:history="1">
              <w:r>
                <w:rPr>
                  <w:rStyle w:val="a5"/>
                  <w:rFonts w:cs="Arial"/>
                  <w:color w:val="48201B"/>
                </w:rPr>
                <w:t>Asta Jade</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60" w:history="1">
              <w:r>
                <w:rPr>
                  <w:rStyle w:val="a5"/>
                  <w:rFonts w:cs="Arial"/>
                  <w:color w:val="48201B"/>
                </w:rPr>
                <w:t>Адэль Мортимер</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Немного неуклюжая, рассеянная и добродушная девушка. Много читает, очень любит животных и они отвечают ей тем же. А вот с людьми у неё отношения совсем не ладятся. Всем сердцем предана научному прогрессу, мечтает ста</w:t>
            </w:r>
            <w:r>
              <w:t>ть настоящим изобретателем и менять мир - разумеется, к лучшему.</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61" w:history="1">
              <w:r>
                <w:rPr>
                  <w:rStyle w:val="a5"/>
                  <w:rFonts w:cs="Arial"/>
                  <w:color w:val="48201B"/>
                </w:rPr>
                <w:t>Дарья Александровна Карачева</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62" w:history="1">
              <w:r>
                <w:rPr>
                  <w:rStyle w:val="a5"/>
                  <w:rFonts w:cs="Arial"/>
                  <w:color w:val="48201B"/>
                </w:rPr>
                <w:t>Трейси Готвелл</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Деятельная, любопытная и упрямая девушка. Способная к</w:t>
            </w:r>
            <w:r>
              <w:t xml:space="preserve"> наукам, но увлекающаяся и слишком нетерпеливая.</w:t>
            </w:r>
            <w:r>
              <w:br/>
              <w:t>Подрабатывает у мисс О'Нейл, чем очень гордится. Живет в пансионе уже много лет, говорят даже была знакома с самой леди Эстер</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63" w:history="1">
              <w:r>
                <w:rPr>
                  <w:rStyle w:val="a5"/>
                  <w:rFonts w:cs="Arial"/>
                  <w:color w:val="48201B"/>
                </w:rPr>
                <w:t>Тэльвен</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64" w:history="1">
              <w:r>
                <w:rPr>
                  <w:rStyle w:val="a5"/>
                  <w:rFonts w:cs="Arial"/>
                  <w:color w:val="48201B"/>
                </w:rPr>
                <w:t>Рик Монниган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Молчаливый подросток, постоянно занятый своими делами. Иногда кажется, что он вообще не замечает окружающих его детей, пока они не привлекут его внимание своими выходками.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65" w:history="1">
              <w:r>
                <w:rPr>
                  <w:rStyle w:val="a5"/>
                  <w:rFonts w:cs="Arial"/>
                  <w:color w:val="48201B"/>
                </w:rPr>
                <w:t>Lawreo</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66" w:history="1">
              <w:r>
                <w:rPr>
                  <w:rStyle w:val="a5"/>
                  <w:rFonts w:cs="Arial"/>
                  <w:color w:val="48201B"/>
                </w:rPr>
                <w:t>Мирия</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Доверчивая и добрая девушка, которая всюду следует за Айзеком. Часто имитирует его движения и речь, хотя она часто не очень понимает, что он говорит.</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67" w:history="1">
              <w:r>
                <w:rPr>
                  <w:rStyle w:val="a5"/>
                  <w:rFonts w:cs="Arial"/>
                  <w:color w:val="48201B"/>
                </w:rPr>
                <w:t>Silent</w:t>
              </w:r>
              <w:r>
                <w:rPr>
                  <w:rStyle w:val="a5"/>
                  <w:rFonts w:cs="Arial"/>
                  <w:color w:val="48201B"/>
                </w:rPr>
                <w:t>Meiousei</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68" w:history="1">
              <w:r>
                <w:rPr>
                  <w:rStyle w:val="a5"/>
                  <w:rFonts w:cs="Arial"/>
                  <w:color w:val="48201B"/>
                </w:rPr>
                <w:t>Геккелия Финн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Лучшая подруга Тома Сойера.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69" w:history="1">
              <w:r>
                <w:rPr>
                  <w:rStyle w:val="a5"/>
                  <w:rFonts w:cs="Arial"/>
                  <w:color w:val="48201B"/>
                </w:rPr>
                <w:t>Raila Sai</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70" w:history="1">
              <w:r>
                <w:rPr>
                  <w:rStyle w:val="a5"/>
                  <w:rFonts w:cs="Arial"/>
                  <w:color w:val="48201B"/>
                </w:rPr>
                <w:t>Том Сойер</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Хулиганистый мальчишка, сирота. Говор</w:t>
            </w:r>
            <w:r>
              <w:t>ят, что имя отца было загадкой даже для матери Тома. Сама она работала на ткацкой фабрике, пока тотальная механизация не лишила ее работы. Еще какое-то время она перебивалась, торгуя мидиями вразнос, но в конце концов белая горячка свела несчастную женщину</w:t>
            </w:r>
            <w:r>
              <w:t xml:space="preserve"> в могилу. Лучший друг Геккелии Финн.</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71" w:history="1">
              <w:r>
                <w:rPr>
                  <w:rStyle w:val="a5"/>
                  <w:rFonts w:cs="Arial"/>
                  <w:color w:val="48201B"/>
                </w:rPr>
                <w:t>Николя</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Сохо → Жители района Сохо</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72" w:history="1">
              <w:r>
                <w:rPr>
                  <w:rStyle w:val="a5"/>
                  <w:rFonts w:cs="Arial"/>
                  <w:color w:val="48201B"/>
                </w:rPr>
                <w:t>Доктор Джекилл</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Исследователь-одиночка. Хотя и тихоня, человек не самого простого</w:t>
            </w:r>
            <w:r>
              <w:t xml:space="preserve"> характера, друзьями в городе так и не обзавелся. Несколько раз к нему захаживали представители Скотланд-Ярда — на мистера Джекилла поступали жалобы от соседей о громких криках и взрывах, доносящихся из его дома. Кроме беспорядка, в этом «притоне науки», к</w:t>
            </w:r>
            <w:r>
              <w:t>ак между собой называли это место сержанты, не удалось найти ничего запрещенного.</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73" w:history="1">
              <w:r>
                <w:rPr>
                  <w:rStyle w:val="a5"/>
                  <w:rFonts w:cs="Arial"/>
                  <w:color w:val="48201B"/>
                </w:rPr>
                <w:t>Рэндом</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74" w:history="1">
              <w:r>
                <w:rPr>
                  <w:rStyle w:val="a5"/>
                  <w:rFonts w:cs="Arial"/>
                  <w:color w:val="48201B"/>
                </w:rPr>
                <w:t>Леди Гамильтон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Эффектная женщина, лицо которой хранит в себе лучи итальянс</w:t>
            </w:r>
            <w:r>
              <w:t>кого солнца и следы недавней скорби - недавно леди Гамильтон стала вдовой. Неаполитанские каникулы явно пошли ей на пользу, поэтому, вернувшись в Англию, женщина сняла небольшой домик с намерением вновь вернуться к нормальной жизни.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75" w:history="1">
              <w:r>
                <w:rPr>
                  <w:rStyle w:val="a5"/>
                  <w:rFonts w:cs="Arial"/>
                  <w:color w:val="48201B"/>
                </w:rPr>
                <w:t>Гросс</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76" w:history="1">
              <w:r>
                <w:rPr>
                  <w:rStyle w:val="a5"/>
                  <w:rFonts w:cs="Arial"/>
                  <w:color w:val="48201B"/>
                </w:rPr>
                <w:t>Брида О’Флаэрти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Молодая женщина, ирландка. Служанка господина Вильмовского.</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77" w:history="1">
              <w:r>
                <w:rPr>
                  <w:rStyle w:val="a5"/>
                  <w:rFonts w:cs="Arial"/>
                  <w:color w:val="48201B"/>
                </w:rPr>
                <w:t>Tailami</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78" w:history="1">
              <w:r>
                <w:rPr>
                  <w:rStyle w:val="a5"/>
                  <w:rFonts w:cs="Arial"/>
                  <w:color w:val="48201B"/>
                </w:rPr>
                <w:t>Д</w:t>
              </w:r>
              <w:r>
                <w:rPr>
                  <w:rStyle w:val="a5"/>
                  <w:rFonts w:cs="Arial"/>
                  <w:color w:val="48201B"/>
                </w:rPr>
                <w:t>инни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Последний оставшийся на улицах Лондона беспризорник. Доброжелательные горожане много раз уговаривали ее переехать в Пансион, но она отказывается. Динни верит в улицу, как некоторые верят в судьбу. Считает город одушевленным существом, которое обладае</w:t>
            </w:r>
            <w:r>
              <w:t>т собственной волей и с которым надо уметь договариваться. Таскает за собой тележку с разным барахлом, называя содержимое "Музеем улицы" и, попрошайничая, рассказывает про некоторые экспонаты.</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79" w:history="1">
              <w:r>
                <w:rPr>
                  <w:rStyle w:val="a5"/>
                  <w:rFonts w:cs="Arial"/>
                  <w:color w:val="48201B"/>
                </w:rPr>
                <w:t>Саша</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Кэмдэ</w:t>
            </w:r>
            <w:r>
              <w:t>н → Издательский дом «Келмскотт-пресс»</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80" w:history="1">
              <w:r>
                <w:rPr>
                  <w:rStyle w:val="a5"/>
                  <w:rFonts w:cs="Arial"/>
                  <w:color w:val="48201B"/>
                </w:rPr>
                <w:t>Уильям Моррис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Художник и писатель, прерафаэлит. Некоторое время назад открыл издательский дом «Келмскотт-пресс», в котором печатает свои произведения и произведения с</w:t>
            </w:r>
            <w:r>
              <w:t>воих друзей. Женат на Джейн Берден.</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81" w:history="1">
              <w:r>
                <w:rPr>
                  <w:rStyle w:val="a5"/>
                  <w:rFonts w:cs="Arial"/>
                  <w:color w:val="48201B"/>
                </w:rPr>
                <w:t>ourilkregg@gmail.com</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82" w:history="1">
              <w:r>
                <w:rPr>
                  <w:rStyle w:val="a5"/>
                  <w:rFonts w:cs="Arial"/>
                  <w:color w:val="48201B"/>
                </w:rPr>
                <w:t>Джейн Берден</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Жена Уильяма Морриса и любовница их общего друга, Габриэля Росетти, известная как «муза пре</w:t>
            </w:r>
            <w:r>
              <w:t>рафаэлитов». Когда ее муж открыл издательство, она тоже приняла участие в семейном бизнесе и открыла газету. Начала скромно — с выпуска новостного листка «Лондонская газета», но дело быстро пошло в гору. Она начала расширять штат и в настоящий момент выпус</w:t>
            </w:r>
            <w:r>
              <w:t>кает газету «World Press», в которой отражены все важные новости европейских столиц.</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83" w:history="1">
              <w:r>
                <w:rPr>
                  <w:rStyle w:val="a5"/>
                  <w:rFonts w:cs="Arial"/>
                  <w:color w:val="48201B"/>
                </w:rPr>
                <w:t>[Серый Лисёнок]</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84" w:history="1">
              <w:r>
                <w:rPr>
                  <w:rStyle w:val="a5"/>
                  <w:rFonts w:cs="Arial"/>
                  <w:color w:val="48201B"/>
                </w:rPr>
                <w:t>Мэри Сандерс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 xml:space="preserve">Любопытная молодая особа, работает журналистом </w:t>
            </w:r>
            <w:r>
              <w:t>в Келмскотт пресс. Так как скандальные вопросы задает здесь она, некому спросить у нее - почему одинокая девушка снимает комнату в курильне, а не в более подобающем месте. И какие же отношения связывают ее с мистером Дональдом Райсом?</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85" w:history="1">
              <w:r>
                <w:rPr>
                  <w:rStyle w:val="a5"/>
                  <w:rFonts w:cs="Arial"/>
                  <w:color w:val="48201B"/>
                </w:rPr>
                <w:t>Маэнн</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86" w:history="1">
              <w:r>
                <w:rPr>
                  <w:rStyle w:val="a5"/>
                  <w:rFonts w:cs="Arial"/>
                  <w:color w:val="48201B"/>
                </w:rPr>
                <w:t>Рэй Поттер</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Разносчик газет. Этому малому, казалось бы, интереснее торчать в пабе и слушать байки путешественников. Его вечно где-то носит - удивительно, но газеты при этом он д</w:t>
            </w:r>
            <w:r>
              <w:t>оставляет исправно.</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87" w:history="1">
              <w:r>
                <w:rPr>
                  <w:rStyle w:val="a5"/>
                  <w:rFonts w:cs="Arial"/>
                  <w:color w:val="48201B"/>
                </w:rPr>
                <w:t>Jason_solo</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88" w:history="1">
              <w:r>
                <w:rPr>
                  <w:rStyle w:val="a5"/>
                  <w:rFonts w:cs="Arial"/>
                  <w:color w:val="48201B"/>
                </w:rPr>
                <w:t>Джофранка</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Разносчица газет. Цыганка, на вид лет 16. Вечно голодна. В издательство пришла около полу-года назад. Взяли из жалости. На</w:t>
            </w:r>
            <w:r>
              <w:t xml:space="preserve"> все расспроссы откуда и кто родители отвечает - не помню, с дирижабля упала.</w:t>
            </w:r>
            <w:r>
              <w:br/>
              <w:t>Газеты разносит лениво. Навыков чтения/письма не проявляла и выглядит не особо заинтересованной в делах издательства. В свободное от работы время шатается где попало.</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89" w:history="1">
              <w:r>
                <w:rPr>
                  <w:rStyle w:val="a5"/>
                  <w:rFonts w:cs="Arial"/>
                  <w:color w:val="48201B"/>
                </w:rPr>
                <w:t>Яда</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Кэмдэн → Пансион</w:t>
            </w:r>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rPr>
                <w:i/>
                <w:iCs/>
              </w:rPr>
              <w:t>Старое уютное здание, каждое окно которого так и светится английским уютом и традициями. Пансион собрал под своей крышей весьма разношерстную публику - ученых, газетчиков, случайных гостей Ло</w:t>
            </w:r>
            <w:r>
              <w:rPr>
                <w:i/>
                <w:iCs/>
              </w:rPr>
              <w:t>ндона. Все эти люди, днем разлетающиеся по своим делам, непременно собираются хотя бы раз в день на совместную трапезу, чтобы поделиться новостями.</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90" w:history="1">
              <w:r>
                <w:rPr>
                  <w:rStyle w:val="a5"/>
                  <w:rFonts w:cs="Arial"/>
                  <w:color w:val="48201B"/>
                </w:rPr>
                <w:t>Маргарет Рейнольдс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Супруга Осборна Рейнольдса и хозяйка п</w:t>
            </w:r>
            <w:r>
              <w:t>ансиона. Дружелюбна с каждым, но строга с теми, кто ведет себя недостойно. Её дом вечно полон научных и политических дебатов, которые Маргарет всячески поощряет. Постояльцы нежно (и тайно) называют женщину "миссис Митси", не позволяя себе подобных вольност</w:t>
            </w:r>
            <w:r>
              <w:t>ей в ее личном присутствии.</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91" w:history="1">
              <w:r>
                <w:rPr>
                  <w:rStyle w:val="a5"/>
                  <w:rFonts w:cs="Arial"/>
                  <w:color w:val="48201B"/>
                </w:rPr>
                <w:t>Кэти Одиль</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92" w:history="1">
              <w:r>
                <w:rPr>
                  <w:rStyle w:val="a5"/>
                  <w:rFonts w:cs="Arial"/>
                  <w:color w:val="48201B"/>
                </w:rPr>
                <w:t>Элизабет Лукатис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Учитывая «занятость» мистера Грэйвса, соседи гадают, зачем же ему личная помощница — возможно, для статуса</w:t>
            </w:r>
            <w:r>
              <w:t>, а быть может она составляет расписание его зевков или служит для более увеселительных и личных целей...</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93" w:history="1">
              <w:r>
                <w:rPr>
                  <w:rStyle w:val="a5"/>
                  <w:rFonts w:cs="Arial"/>
                  <w:color w:val="48201B"/>
                </w:rPr>
                <w:t>Street Fighter</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94" w:history="1">
              <w:r>
                <w:rPr>
                  <w:rStyle w:val="a5"/>
                  <w:rFonts w:cs="Arial"/>
                  <w:color w:val="48201B"/>
                </w:rPr>
                <w:t>Алджернон Грэйвс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Представительный джентльм</w:t>
            </w:r>
            <w:r>
              <w:t>ен, прожигающий жизнь в светских беседах и приемах. Вы можете увидеть его, со скучающим видом прогуливающимся по улочкам Марлебона или же с не менее безрадостным лицом наблюдающим за премьерами в Венской опере. Пару лет назад его дом в престижном районе Ло</w:t>
            </w:r>
            <w:r>
              <w:t>ндона сгорел, и молодой человек с тех пор поселился в пансионе. Бывшие соседи шутят, что если бы Алджернон не забивал себе голову оккультными темами, его жизнь сразу бы стала веселее.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95" w:history="1">
              <w:r>
                <w:rPr>
                  <w:rStyle w:val="a5"/>
                  <w:rFonts w:cs="Arial"/>
                  <w:color w:val="48201B"/>
                </w:rPr>
                <w:t>Оррофин</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96" w:history="1">
              <w:r>
                <w:rPr>
                  <w:rStyle w:val="a5"/>
                  <w:rFonts w:cs="Arial"/>
                  <w:color w:val="48201B"/>
                </w:rPr>
                <w:t>Полковник МакДрагдал</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Полковник в отставке, изобретатель «Пушек МакДрагдала», которые получили повсеместное распространение после Крымской войны. Лауреат романовской премии. Почетный сотрудник лаборатории Максвелла, в настоящее</w:t>
            </w:r>
            <w:r>
              <w:t xml:space="preserve"> время на отдыхе.</w:t>
            </w:r>
            <w:r>
              <w:br/>
              <w:t>Автор книг «Три месяца в джунглях» и «Охота на крупного зверя в Западных Гималаях». Основатель «Стрелкового клуба» Лондона.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97" w:history="1">
              <w:r>
                <w:rPr>
                  <w:rStyle w:val="a5"/>
                  <w:rFonts w:cs="Arial"/>
                  <w:color w:val="48201B"/>
                </w:rPr>
                <w:t>Орлик</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98" w:history="1">
              <w:r>
                <w:rPr>
                  <w:rStyle w:val="a5"/>
                  <w:rFonts w:cs="Arial"/>
                  <w:color w:val="48201B"/>
                </w:rPr>
                <w:t>Джен Рейнольдс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Сестра Осборна Рейнольдса, после возвращения из России проживает в пансионе его жены. Работает в Патентном бюро младшим клерком. Говорят в Петербурге с ее именем была связана какая-то некрасивая история, но подробностей никто не знает.</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299" w:history="1">
              <w:r>
                <w:rPr>
                  <w:rStyle w:val="a5"/>
                  <w:rFonts w:cs="Arial"/>
                  <w:color w:val="48201B"/>
                </w:rPr>
                <w:t>Эллет</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00" w:history="1">
              <w:r>
                <w:rPr>
                  <w:rStyle w:val="a5"/>
                  <w:rFonts w:cs="Arial"/>
                  <w:color w:val="48201B"/>
                </w:rPr>
                <w:t>Эвелин Меллори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Девушка из провинции. Приехала в Лондон по семейным делам.</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01" w:history="1">
              <w:r>
                <w:rPr>
                  <w:rStyle w:val="a5"/>
                  <w:rFonts w:cs="Arial"/>
                  <w:color w:val="48201B"/>
                </w:rPr>
                <w:t>Машкис</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02" w:history="1">
              <w:r>
                <w:rPr>
                  <w:rStyle w:val="a5"/>
                  <w:rFonts w:cs="Arial"/>
                  <w:color w:val="48201B"/>
                </w:rPr>
                <w:t>Анна Уэйл</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Молодая, иногда эксцентричная, девушка из благополучной семьи, жена Энтони Уэйла. Работает в лаборатории Брюнеля, но застать её в лаборатории сложно. Много путешествует, появляется в самых неожиданных местах.</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03" w:history="1">
              <w:r>
                <w:rPr>
                  <w:rStyle w:val="a5"/>
                  <w:rFonts w:cs="Arial"/>
                  <w:color w:val="48201B"/>
                </w:rPr>
                <w:t>Сильвер</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Кэмдэн → Вокзал и станция дирижаблей Кингс-Кросс → Дирижабли → Дирижабль «Наутилус»</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04" w:history="1">
              <w:r>
                <w:rPr>
                  <w:rStyle w:val="a5"/>
                  <w:rFonts w:cs="Arial"/>
                  <w:color w:val="48201B"/>
                </w:rPr>
                <w:t>Капитан Немо</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Высокий индус яркой наружности, всегда одевающийся в национальном стиле. Жесткий, н</w:t>
            </w:r>
            <w:r>
              <w:t xml:space="preserve">емногословный человек, проводящий больше времени под водой, чем на земле. В город выбираться не любит, как не любит и новые знакомства. В отличие от других воздухоплавателей капитан Немо приобрел не готовый дирижабль, а модифицировал свою подводную лодку. </w:t>
            </w:r>
            <w:r>
              <w:t>Поэтому «Наутилус» трудно перепутать с каким-либо другим агрегатом во всем мире.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05" w:history="1">
              <w:r>
                <w:rPr>
                  <w:rStyle w:val="a5"/>
                  <w:rFonts w:cs="Arial"/>
                  <w:color w:val="48201B"/>
                </w:rPr>
                <w:t>Akoros</w:t>
              </w:r>
            </w:hyperlink>
          </w:p>
        </w:tc>
      </w:tr>
      <w:tr w:rsidR="00000000">
        <w:trPr>
          <w:gridAfter w:val="1"/>
          <w:wAfter w:w="3290" w:type="dxa"/>
          <w:trHeight w:val="450"/>
        </w:trPr>
        <w:tc>
          <w:tcPr>
            <w:tcW w:w="69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06" w:history="1">
              <w:r>
                <w:rPr>
                  <w:rStyle w:val="a5"/>
                  <w:rFonts w:cs="Arial"/>
                  <w:color w:val="48201B"/>
                </w:rPr>
                <w:t>Оливер Твист</w:t>
              </w:r>
            </w:hyperlink>
          </w:p>
        </w:tc>
        <w:tc>
          <w:tcPr>
            <w:tcW w:w="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07" w:history="1">
              <w:r>
                <w:rPr>
                  <w:rStyle w:val="a5"/>
                  <w:rFonts w:cs="Arial"/>
                  <w:color w:val="48201B"/>
                </w:rPr>
                <w:t>Стёпа</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08" w:history="1">
              <w:r>
                <w:rPr>
                  <w:rStyle w:val="a5"/>
                  <w:rFonts w:cs="Arial"/>
                  <w:color w:val="48201B"/>
                </w:rPr>
                <w:t>Ив Янг</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Молодая женщина, разбирающаяся в предметах искусства, особенно в их стоимости. Культуролог и археолог - одним словом, куда без такого полезного человека в путешествиях.</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09" w:history="1">
              <w:r>
                <w:rPr>
                  <w:rStyle w:val="a5"/>
                  <w:rFonts w:cs="Arial"/>
                  <w:color w:val="48201B"/>
                </w:rPr>
                <w:t>М</w:t>
              </w:r>
              <w:r>
                <w:rPr>
                  <w:rStyle w:val="a5"/>
                  <w:rFonts w:cs="Arial"/>
                  <w:color w:val="48201B"/>
                </w:rPr>
                <w:t>акси</w:t>
              </w:r>
            </w:hyperlink>
          </w:p>
        </w:tc>
      </w:tr>
      <w:tr w:rsidR="00000000">
        <w:trPr>
          <w:gridAfter w:val="1"/>
          <w:wAfter w:w="3290" w:type="dxa"/>
          <w:trHeight w:val="450"/>
        </w:trPr>
        <w:tc>
          <w:tcPr>
            <w:tcW w:w="69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10" w:history="1">
              <w:r>
                <w:rPr>
                  <w:rStyle w:val="a5"/>
                  <w:rFonts w:cs="Arial"/>
                  <w:color w:val="48201B"/>
                </w:rPr>
                <w:t>Роберт Грант</w:t>
              </w:r>
            </w:hyperlink>
          </w:p>
        </w:tc>
        <w:tc>
          <w:tcPr>
            <w:tcW w:w="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11" w:history="1">
              <w:r>
                <w:rPr>
                  <w:rStyle w:val="a5"/>
                  <w:rFonts w:cs="Arial"/>
                  <w:color w:val="48201B"/>
                </w:rPr>
                <w:t>Chekh</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Кэмдэн → Вокзал и станция дирижаблей Кингс-Кросс → Дирижабли → Дирижабль «Альберт»</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12" w:history="1">
              <w:r>
                <w:rPr>
                  <w:rStyle w:val="a5"/>
                  <w:rFonts w:cs="Arial"/>
                  <w:color w:val="48201B"/>
                </w:rPr>
                <w:t>Принцесса Луиза</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Владелица дирижабля "Альберт". Как видно по названию воздушного корабля, принцесса довольно тяжело перенесла смерть своего отца. Она словно бы специально отвернулась от прежней жизни, изменив не только род деятельности, но и весь сво</w:t>
            </w:r>
            <w:r>
              <w:t>й характер. Луиза не на шутку увлеклась археологией, из-за чего и вложилась в постройку дирижабля, на нем она проводит большую часть времени, лишь иногда спускаясь на землю.</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13" w:history="1">
              <w:r>
                <w:rPr>
                  <w:rStyle w:val="a5"/>
                  <w:rFonts w:cs="Arial"/>
                  <w:color w:val="48201B"/>
                </w:rPr>
                <w:t>Троицкая</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14" w:history="1">
              <w:r>
                <w:rPr>
                  <w:rStyle w:val="a5"/>
                  <w:rFonts w:cs="Arial"/>
                  <w:color w:val="48201B"/>
                </w:rPr>
                <w:t>Айрис Блэк</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Дружелюбная девушка, с любой техникой на "ты". Несмотря на то, что большую часть времени она проводит, копаясь во внутренностях дирижабля, погулять с командой она всегда рада.</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15" w:history="1">
              <w:r>
                <w:rPr>
                  <w:rStyle w:val="a5"/>
                  <w:rFonts w:cs="Arial"/>
                  <w:color w:val="48201B"/>
                </w:rPr>
                <w:t>Sapfir4</w:t>
              </w:r>
              <w:r>
                <w:rPr>
                  <w:rStyle w:val="a5"/>
                  <w:rFonts w:cs="Arial"/>
                  <w:color w:val="48201B"/>
                </w:rPr>
                <w:t>ik</w:t>
              </w:r>
            </w:hyperlink>
          </w:p>
        </w:tc>
      </w:tr>
      <w:tr w:rsidR="00000000">
        <w:trPr>
          <w:gridAfter w:val="1"/>
          <w:wAfter w:w="3290" w:type="dxa"/>
          <w:trHeight w:val="450"/>
        </w:trPr>
        <w:tc>
          <w:tcPr>
            <w:tcW w:w="69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16" w:history="1">
              <w:r>
                <w:rPr>
                  <w:rStyle w:val="a5"/>
                  <w:rFonts w:cs="Arial"/>
                  <w:color w:val="48201B"/>
                </w:rPr>
                <w:t>Орландо (Ори) Бэлл</w:t>
              </w:r>
            </w:hyperlink>
          </w:p>
        </w:tc>
        <w:tc>
          <w:tcPr>
            <w:tcW w:w="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17" w:history="1">
              <w:r>
                <w:rPr>
                  <w:rStyle w:val="a5"/>
                  <w:rFonts w:cs="Arial"/>
                  <w:color w:val="48201B"/>
                </w:rPr>
                <w:t>Ори</w:t>
              </w:r>
            </w:hyperlink>
          </w:p>
        </w:tc>
      </w:tr>
      <w:tr w:rsidR="00000000">
        <w:trPr>
          <w:gridAfter w:val="1"/>
          <w:wAfter w:w="3290" w:type="dxa"/>
          <w:trHeight w:val="450"/>
        </w:trPr>
        <w:tc>
          <w:tcPr>
            <w:tcW w:w="69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18" w:history="1">
              <w:r>
                <w:rPr>
                  <w:rStyle w:val="a5"/>
                  <w:rFonts w:cs="Arial"/>
                  <w:color w:val="48201B"/>
                </w:rPr>
                <w:t>Джоанна Уизли</w:t>
              </w:r>
            </w:hyperlink>
          </w:p>
        </w:tc>
        <w:tc>
          <w:tcPr>
            <w:tcW w:w="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19" w:history="1">
              <w:r>
                <w:rPr>
                  <w:rStyle w:val="a5"/>
                  <w:rFonts w:cs="Arial"/>
                  <w:color w:val="48201B"/>
                </w:rPr>
                <w:t>Морковка</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20" w:history="1">
              <w:r>
                <w:rPr>
                  <w:rStyle w:val="a5"/>
                  <w:rFonts w:cs="Arial"/>
                  <w:color w:val="48201B"/>
                </w:rPr>
                <w:t>Лорд Азриэл</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Статный мужчина, младший брат Брейндел Дизраэли. Несколько лет назад его имя было замешано в небольшом политическом скандале, после чего, поговаривают, мужчина сильно изменился. Ходят слухи, что он успел привл</w:t>
            </w:r>
            <w:r>
              <w:t>ечь к себе внимание Красного Креста, однако никто не знает почему именно, ведь это очень уважаемый и благородный джентльмен.</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21" w:history="1">
              <w:r>
                <w:rPr>
                  <w:rStyle w:val="a5"/>
                  <w:rFonts w:cs="Arial"/>
                  <w:color w:val="48201B"/>
                </w:rPr>
                <w:t>Veter</w:t>
              </w:r>
            </w:hyperlink>
          </w:p>
        </w:tc>
      </w:tr>
      <w:tr w:rsidR="00000000">
        <w:trPr>
          <w:gridAfter w:val="1"/>
          <w:wAfter w:w="3290" w:type="dxa"/>
          <w:trHeight w:val="450"/>
        </w:trPr>
        <w:tc>
          <w:tcPr>
            <w:tcW w:w="69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22" w:history="1">
              <w:r>
                <w:rPr>
                  <w:rStyle w:val="a5"/>
                  <w:rFonts w:cs="Arial"/>
                  <w:color w:val="48201B"/>
                </w:rPr>
                <w:t>Джейн Томас</w:t>
              </w:r>
            </w:hyperlink>
          </w:p>
        </w:tc>
        <w:tc>
          <w:tcPr>
            <w:tcW w:w="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23" w:history="1">
              <w:r>
                <w:rPr>
                  <w:rStyle w:val="a5"/>
                  <w:rFonts w:cs="Arial"/>
                  <w:color w:val="48201B"/>
                </w:rPr>
                <w:t>s280103@yandex.ru</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Кэмдэн → Вокзал и станция дирижаблей Кингс-Кросс → Дирижабли → Дирижабль «Каспартина»</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24" w:history="1">
              <w:r>
                <w:rPr>
                  <w:rStyle w:val="a5"/>
                  <w:rFonts w:cs="Arial"/>
                  <w:color w:val="48201B"/>
                </w:rPr>
                <w:t>Капитан Шекспир</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Капитан Шекспир — гроза небес и бесчестных сдельщи</w:t>
            </w:r>
            <w:r>
              <w:t>ков. Занимается перевозкой грузов и добычей ресурсов. Не любит воздушных конкурентов, заранее предупреждая, что «Каспартина» нагонит любое корыто, которое посягнет на его добычу. Команда любит капитана за его строгий нрав и воистину отцовскую заботу.</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25" w:history="1">
              <w:r>
                <w:rPr>
                  <w:rStyle w:val="a5"/>
                  <w:rFonts w:cs="Arial"/>
                  <w:color w:val="48201B"/>
                </w:rPr>
                <w:t>Саныч</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26" w:history="1">
              <w:r>
                <w:rPr>
                  <w:rStyle w:val="a5"/>
                  <w:rFonts w:cs="Arial"/>
                  <w:color w:val="48201B"/>
                </w:rPr>
                <w:t>Гэри МакКаффри</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Шотландец, суровый мужчина с темным прошлым. Любит рассказывать, что отец его был капитаном и плавал на больших кораблях. Характер суровый. Не жен</w:t>
            </w:r>
            <w:r>
              <w:t>ат.</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27" w:history="1">
              <w:r>
                <w:rPr>
                  <w:rStyle w:val="a5"/>
                  <w:rFonts w:cs="Arial"/>
                  <w:color w:val="48201B"/>
                </w:rPr>
                <w:t>дмитрий владимирович шмаков</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28" w:history="1">
              <w:r>
                <w:rPr>
                  <w:rStyle w:val="a5"/>
                  <w:rFonts w:cs="Arial"/>
                  <w:color w:val="48201B"/>
                </w:rPr>
                <w:t>Драгомир Ловарский</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Мужчина средних лет. Говорит, что русский но что-то подозрительно чернявый. Не женат.</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29" w:history="1">
              <w:r>
                <w:rPr>
                  <w:rStyle w:val="a5"/>
                  <w:rFonts w:cs="Arial"/>
                  <w:color w:val="48201B"/>
                </w:rPr>
                <w:t>m.c.myst@mail.ru</w:t>
              </w:r>
            </w:hyperlink>
          </w:p>
        </w:tc>
      </w:tr>
      <w:tr w:rsidR="00000000">
        <w:trPr>
          <w:gridAfter w:val="1"/>
          <w:wAfter w:w="3290" w:type="dxa"/>
          <w:trHeight w:val="450"/>
        </w:trPr>
        <w:tc>
          <w:tcPr>
            <w:tcW w:w="69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30" w:history="1">
              <w:r>
                <w:rPr>
                  <w:rStyle w:val="a5"/>
                  <w:rFonts w:cs="Arial"/>
                  <w:color w:val="48201B"/>
                </w:rPr>
                <w:t>Алиса МакГи</w:t>
              </w:r>
            </w:hyperlink>
          </w:p>
        </w:tc>
        <w:tc>
          <w:tcPr>
            <w:tcW w:w="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31" w:history="1">
              <w:r>
                <w:rPr>
                  <w:rStyle w:val="a5"/>
                  <w:rFonts w:cs="Arial"/>
                  <w:color w:val="48201B"/>
                </w:rPr>
                <w:t>Каллиса</w:t>
              </w:r>
            </w:hyperlink>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32" w:history="1">
              <w:r>
                <w:rPr>
                  <w:rStyle w:val="a5"/>
                  <w:rFonts w:cs="Arial"/>
                  <w:color w:val="48201B"/>
                </w:rPr>
                <w:t>Джонатан Уитс</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Фельдшер. Странноватый тип с безумным</w:t>
            </w:r>
            <w:r>
              <w:t xml:space="preserve"> взглядом, но раны обрабатывает хорошо. Характер определить трудно. Не женат, да кто за такого пойдет?</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33" w:history="1">
              <w:r>
                <w:rPr>
                  <w:rStyle w:val="a5"/>
                  <w:rFonts w:cs="Arial"/>
                  <w:color w:val="48201B"/>
                </w:rPr>
                <w:t>Сергей</w:t>
              </w:r>
            </w:hyperlink>
          </w:p>
        </w:tc>
      </w:tr>
      <w:tr w:rsidR="00000000">
        <w:trPr>
          <w:gridAfter w:val="3"/>
          <w:wAfter w:w="6814" w:type="dxa"/>
          <w:trHeight w:val="450"/>
        </w:trPr>
        <w:tc>
          <w:tcPr>
            <w:tcW w:w="3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Лондон → Кэмдэн → Почтамт</w:t>
            </w:r>
          </w:p>
        </w:tc>
      </w:tr>
      <w:tr w:rsidR="00000000">
        <w:trPr>
          <w:trHeight w:val="450"/>
        </w:trPr>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34" w:history="1">
              <w:r>
                <w:rPr>
                  <w:rStyle w:val="a5"/>
                  <w:rFonts w:cs="Arial"/>
                  <w:color w:val="48201B"/>
                </w:rPr>
                <w:t>Ирина Афанасьевна Староя</w:t>
              </w:r>
              <w:r>
                <w:rPr>
                  <w:rStyle w:val="a5"/>
                  <w:rFonts w:cs="Arial"/>
                  <w:color w:val="48201B"/>
                </w:rPr>
                <w:t>зова</w:t>
              </w:r>
            </w:hyperlink>
          </w:p>
        </w:tc>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r>
              <w:t>Начальник отделения, петербурженка, дворянка, говорят, чуть ли не царских кровей.</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A671B">
            <w:hyperlink r:id="rId335" w:history="1">
              <w:r>
                <w:rPr>
                  <w:rStyle w:val="a5"/>
                  <w:rFonts w:cs="Arial"/>
                  <w:color w:val="48201B"/>
                </w:rPr>
                <w:t>polisha98@mail.ru</w:t>
              </w:r>
            </w:hyperlink>
          </w:p>
        </w:tc>
      </w:tr>
    </w:tbl>
    <w:p w:rsidR="00000000" w:rsidRDefault="00DA671B">
      <w:pPr>
        <w:pStyle w:val="NormalWeb"/>
        <w:spacing w:before="80" w:after="80"/>
        <w:jc w:val="both"/>
      </w:pPr>
    </w:p>
    <w:sectPr w:rsidR="00000000">
      <w:footerReference w:type="default" r:id="rId336"/>
      <w:pgSz w:w="11906" w:h="16838"/>
      <w:pgMar w:top="1134" w:right="850" w:bottom="1134" w:left="1701" w:header="720" w:footer="113" w:gutter="0"/>
      <w:cols w:space="72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671B">
      <w:pPr>
        <w:spacing w:before="0" w:after="0" w:line="240" w:lineRule="auto"/>
      </w:pPr>
      <w:r>
        <w:separator/>
      </w:r>
    </w:p>
  </w:endnote>
  <w:endnote w:type="continuationSeparator" w:id="0">
    <w:p w:rsidR="00000000" w:rsidRDefault="00DA67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671B">
    <w:pPr>
      <w:pStyle w:val="ab"/>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671B">
    <w:pPr>
      <w:pStyle w:val="ab"/>
    </w:pPr>
    <w:r>
      <w:fldChar w:fldCharType="begin"/>
    </w:r>
    <w:r>
      <w:instrText xml:space="preserve"> PAGE </w:instrText>
    </w:r>
    <w:r>
      <w:fldChar w:fldCharType="separate"/>
    </w:r>
    <w:r>
      <w:rPr>
        <w:noProof/>
      </w:rPr>
      <w:t>18</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671B">
    <w:pPr>
      <w:pStyle w:val="ab"/>
    </w:pPr>
    <w:r>
      <w:fldChar w:fldCharType="begin"/>
    </w:r>
    <w:r>
      <w:instrText xml:space="preserve"> PAGE </w:instrText>
    </w:r>
    <w:r>
      <w:fldChar w:fldCharType="separate"/>
    </w:r>
    <w:r>
      <w:rPr>
        <w:noProof/>
      </w:rPr>
      <w:t>33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671B">
      <w:pPr>
        <w:spacing w:before="0" w:after="0" w:line="240" w:lineRule="auto"/>
      </w:pPr>
      <w:r>
        <w:separator/>
      </w:r>
    </w:p>
  </w:footnote>
  <w:footnote w:type="continuationSeparator" w:id="0">
    <w:p w:rsidR="00000000" w:rsidRDefault="00DA671B">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Num7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Num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05"/>
    <w:multiLevelType w:val="multilevel"/>
    <w:tmpl w:val="00000005"/>
    <w:name w:val="WWNum7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nsid w:val="00000006"/>
    <w:multiLevelType w:val="multilevel"/>
    <w:tmpl w:val="00000006"/>
    <w:name w:val="WWNum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
    <w:nsid w:val="00000007"/>
    <w:multiLevelType w:val="multilevel"/>
    <w:tmpl w:val="00000007"/>
    <w:name w:val="WWNum7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
    <w:nsid w:val="00000008"/>
    <w:multiLevelType w:val="multilevel"/>
    <w:tmpl w:val="00000008"/>
    <w:name w:val="WWNum7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
    <w:nsid w:val="00000009"/>
    <w:multiLevelType w:val="multilevel"/>
    <w:tmpl w:val="00000009"/>
    <w:name w:val="WWNum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A"/>
    <w:multiLevelType w:val="multilevel"/>
    <w:tmpl w:val="0000000A"/>
    <w:name w:val="WWNum7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
    <w:nsid w:val="0000000B"/>
    <w:multiLevelType w:val="multilevel"/>
    <w:tmpl w:val="0000000B"/>
    <w:name w:val="WW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
    <w:nsid w:val="0000000C"/>
    <w:multiLevelType w:val="multilevel"/>
    <w:tmpl w:val="0000000C"/>
    <w:name w:val="WWNum8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
    <w:nsid w:val="0000000D"/>
    <w:multiLevelType w:val="multilevel"/>
    <w:tmpl w:val="0000000D"/>
    <w:name w:val="WWNum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
    <w:nsid w:val="0000000E"/>
    <w:multiLevelType w:val="multilevel"/>
    <w:tmpl w:val="0000000E"/>
    <w:name w:val="WWNum8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
    <w:nsid w:val="0000000F"/>
    <w:multiLevelType w:val="multilevel"/>
    <w:tmpl w:val="0000000F"/>
    <w:name w:val="WWNum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
    <w:nsid w:val="00000010"/>
    <w:multiLevelType w:val="multilevel"/>
    <w:tmpl w:val="00000010"/>
    <w:name w:val="WWNum8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
    <w:nsid w:val="00000011"/>
    <w:multiLevelType w:val="multilevel"/>
    <w:tmpl w:val="00000011"/>
    <w:name w:val="WWNum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7">
    <w:nsid w:val="00000012"/>
    <w:multiLevelType w:val="multilevel"/>
    <w:tmpl w:val="00000012"/>
    <w:name w:val="WWNum8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8">
    <w:nsid w:val="00000013"/>
    <w:multiLevelType w:val="multilevel"/>
    <w:tmpl w:val="00000013"/>
    <w:name w:val="WWNum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9">
    <w:nsid w:val="00000014"/>
    <w:multiLevelType w:val="multilevel"/>
    <w:tmpl w:val="00000014"/>
    <w:name w:val="WWNum8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0">
    <w:nsid w:val="00000015"/>
    <w:multiLevelType w:val="multilevel"/>
    <w:tmpl w:val="00000015"/>
    <w:name w:val="WWNum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1">
    <w:nsid w:val="00000016"/>
    <w:multiLevelType w:val="multilevel"/>
    <w:tmpl w:val="00000016"/>
    <w:name w:val="WWNum9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2">
    <w:nsid w:val="00000017"/>
    <w:multiLevelType w:val="multilevel"/>
    <w:tmpl w:val="00000017"/>
    <w:name w:val="WWNum11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3">
    <w:nsid w:val="00000018"/>
    <w:multiLevelType w:val="multilevel"/>
    <w:tmpl w:val="00000018"/>
    <w:name w:val="WWNum120"/>
    <w:lvl w:ilvl="0">
      <w:start w:val="1"/>
      <w:numFmt w:val="bullet"/>
      <w:lvlText w:val=""/>
      <w:lvlJc w:val="left"/>
      <w:pPr>
        <w:tabs>
          <w:tab w:val="num" w:pos="0"/>
        </w:tabs>
        <w:ind w:left="1060" w:hanging="360"/>
      </w:pPr>
      <w:rPr>
        <w:rFonts w:ascii="Symbol" w:hAnsi="Symbol"/>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1B"/>
    <w:rsid w:val="00DA6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80" w:after="80" w:line="276" w:lineRule="auto"/>
      <w:ind w:firstLine="340"/>
    </w:pPr>
  </w:style>
  <w:style w:type="paragraph" w:styleId="1">
    <w:name w:val="heading 1"/>
    <w:basedOn w:val="a"/>
    <w:next w:val="a0"/>
    <w:qFormat/>
    <w:pPr>
      <w:numPr>
        <w:numId w:val="1"/>
      </w:numPr>
      <w:spacing w:before="100" w:after="100" w:line="100" w:lineRule="atLeast"/>
      <w:jc w:val="center"/>
      <w:outlineLvl w:val="0"/>
    </w:pPr>
  </w:style>
  <w:style w:type="paragraph" w:styleId="2">
    <w:name w:val="heading 2"/>
    <w:basedOn w:val="a"/>
    <w:next w:val="a0"/>
    <w:qFormat/>
    <w:pPr>
      <w:numPr>
        <w:ilvl w:val="1"/>
        <w:numId w:val="1"/>
      </w:numPr>
      <w:spacing w:before="100" w:after="100"/>
      <w:jc w:val="center"/>
      <w:outlineLvl w:val="1"/>
    </w:pPr>
  </w:style>
  <w:style w:type="paragraph" w:styleId="3">
    <w:name w:val="heading 3"/>
    <w:basedOn w:val="a"/>
    <w:next w:val="a0"/>
    <w:qFormat/>
    <w:pPr>
      <w:keepNext/>
      <w:keepLines/>
      <w:numPr>
        <w:ilvl w:val="2"/>
        <w:numId w:val="1"/>
      </w:numPr>
      <w:outlineLvl w:val="2"/>
    </w:pPr>
  </w:style>
  <w:style w:type="paragraph" w:styleId="4">
    <w:name w:val="heading 4"/>
    <w:basedOn w:val="a"/>
    <w:next w:val="a0"/>
    <w:qFormat/>
    <w:pPr>
      <w:keepNext/>
      <w:keepLines/>
      <w:numPr>
        <w:ilvl w:val="3"/>
        <w:numId w:val="1"/>
      </w:numPr>
      <w:spacing w:before="200" w:after="0"/>
      <w:outlineLvl w:val="3"/>
    </w:pPr>
  </w:style>
  <w:style w:type="paragraph" w:styleId="5">
    <w:name w:val="heading 5"/>
    <w:basedOn w:val="Heading"/>
    <w:next w:val="a0"/>
    <w:qFormat/>
    <w:pPr>
      <w:numPr>
        <w:ilvl w:val="4"/>
        <w:numId w:val="1"/>
      </w:numPr>
      <w:outlineLvl w:val="4"/>
    </w:pPr>
  </w:style>
  <w:style w:type="paragraph" w:styleId="6">
    <w:name w:val="heading 6"/>
    <w:basedOn w:val="Heading"/>
    <w:next w:val="a0"/>
    <w:qFormat/>
    <w:pPr>
      <w:numPr>
        <w:ilvl w:val="5"/>
        <w:numId w:val="1"/>
      </w:numPr>
      <w:outlineLvl w:val="5"/>
    </w:pPr>
  </w:style>
  <w:style w:type="paragraph" w:styleId="7">
    <w:name w:val="heading 7"/>
    <w:basedOn w:val="Heading"/>
    <w:next w:val="a0"/>
    <w:qFormat/>
    <w:pPr>
      <w:numPr>
        <w:ilvl w:val="6"/>
        <w:numId w:val="1"/>
      </w:numPr>
      <w:outlineLvl w:val="6"/>
    </w:pPr>
  </w:style>
  <w:style w:type="paragraph" w:styleId="8">
    <w:name w:val="heading 8"/>
    <w:basedOn w:val="Heading"/>
    <w:next w:val="a0"/>
    <w:qFormat/>
    <w:pPr>
      <w:numPr>
        <w:ilvl w:val="7"/>
        <w:numId w:val="1"/>
      </w:numPr>
      <w:outlineLvl w:val="7"/>
    </w:pPr>
  </w:style>
  <w:style w:type="paragraph" w:styleId="9">
    <w:name w:val="heading 9"/>
    <w:basedOn w:val="Heading"/>
    <w:next w:val="a0"/>
    <w:qFormat/>
    <w:pPr>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Заголовок 1 Знак"/>
    <w:basedOn w:val="DefaultParagraphFont"/>
  </w:style>
  <w:style w:type="character" w:customStyle="1" w:styleId="20">
    <w:name w:val="Заголовок 2 Знак"/>
    <w:basedOn w:val="DefaultParagraphFont"/>
  </w:style>
  <w:style w:type="character" w:customStyle="1" w:styleId="30">
    <w:name w:val="Заголовок 3 Знак"/>
    <w:basedOn w:val="DefaultParagraphFont"/>
  </w:style>
  <w:style w:type="character" w:customStyle="1" w:styleId="40">
    <w:name w:val="Заголовок 4 Знак"/>
    <w:basedOn w:val="DefaultParagraphFont"/>
  </w:style>
  <w:style w:type="character" w:customStyle="1" w:styleId="a4">
    <w:name w:val="Текст выноски Знак"/>
    <w:basedOn w:val="DefaultParagraphFont"/>
  </w:style>
  <w:style w:type="character" w:customStyle="1" w:styleId="apple-converted-space">
    <w:name w:val="apple-converted-space"/>
    <w:basedOn w:val="DefaultParagraphFont"/>
    <w:rPr>
      <w:rFonts w:cs="Times New Roman"/>
    </w:rPr>
  </w:style>
  <w:style w:type="character" w:styleId="a5">
    <w:name w:val="Hyperlink"/>
    <w:basedOn w:val="DefaultParagraphFont"/>
  </w:style>
  <w:style w:type="character" w:styleId="a6">
    <w:name w:val="Strong"/>
    <w:basedOn w:val="DefaultParagraphFont"/>
    <w:qFormat/>
  </w:style>
  <w:style w:type="character" w:customStyle="1" w:styleId="apple-tab-span">
    <w:name w:val="apple-tab-span"/>
    <w:basedOn w:val="DefaultParagraphFont"/>
    <w:rPr>
      <w:rFonts w:cs="Times New Roman"/>
    </w:rPr>
  </w:style>
  <w:style w:type="character" w:customStyle="1" w:styleId="a7">
    <w:name w:val="Верхний колонтитул Знак"/>
    <w:basedOn w:val="DefaultParagraphFont"/>
    <w:rPr>
      <w:rFonts w:cs="Times New Roman"/>
    </w:rPr>
  </w:style>
  <w:style w:type="character" w:customStyle="1" w:styleId="a8">
    <w:name w:val="Нижний колонтитул Знак"/>
    <w:basedOn w:val="DefaultParagraphFont"/>
    <w:rPr>
      <w:rFonts w:cs="Times New Roman"/>
    </w:rPr>
  </w:style>
  <w:style w:type="character" w:customStyle="1" w:styleId="FollowedHyperlink">
    <w:name w:val="FollowedHyperlink"/>
    <w:basedOn w:val="DefaultParagraphFont"/>
  </w:style>
  <w:style w:type="character" w:customStyle="1" w:styleId="ListLabel1">
    <w:name w:val="ListLabel 1"/>
    <w:rPr>
      <w:sz w:val="20"/>
    </w:rPr>
  </w:style>
  <w:style w:type="character" w:customStyle="1" w:styleId="ListLabel2">
    <w:name w:val="ListLabel 2"/>
    <w:rPr>
      <w:rFonts w:cs="Times New Roman"/>
    </w:rPr>
  </w:style>
  <w:style w:type="paragraph" w:customStyle="1" w:styleId="Heading">
    <w:name w:val="Heading"/>
    <w:basedOn w:val="a"/>
    <w:next w:val="a0"/>
    <w:pPr>
      <w:keepNext/>
      <w:spacing w:before="240" w:after="120"/>
    </w:pPr>
  </w:style>
  <w:style w:type="paragraph" w:styleId="a0">
    <w:name w:val="Body Text"/>
    <w:basedOn w:val="a"/>
    <w:pPr>
      <w:spacing w:before="0" w:after="120"/>
    </w:pPr>
  </w:style>
  <w:style w:type="paragraph" w:styleId="a9">
    <w:name w:val="List"/>
    <w:basedOn w:val="a0"/>
  </w:style>
  <w:style w:type="paragraph" w:customStyle="1" w:styleId="Caption">
    <w:name w:val="Caption"/>
    <w:basedOn w:val="a"/>
    <w:pPr>
      <w:suppressLineNumbers/>
      <w:spacing w:before="120" w:after="120"/>
    </w:pPr>
  </w:style>
  <w:style w:type="paragraph" w:customStyle="1" w:styleId="Index">
    <w:name w:val="Index"/>
    <w:basedOn w:val="a"/>
    <w:pPr>
      <w:suppressLineNumbers/>
    </w:pPr>
  </w:style>
  <w:style w:type="paragraph" w:customStyle="1" w:styleId="NormalWeb">
    <w:name w:val="Normal (Web)"/>
    <w:basedOn w:val="a"/>
    <w:pPr>
      <w:spacing w:before="100" w:after="100" w:line="100" w:lineRule="atLeast"/>
    </w:pPr>
  </w:style>
  <w:style w:type="paragraph" w:customStyle="1" w:styleId="BalloonText">
    <w:name w:val="Balloon Text"/>
    <w:basedOn w:val="a"/>
    <w:pPr>
      <w:spacing w:after="0" w:line="100" w:lineRule="atLeast"/>
    </w:pPr>
  </w:style>
  <w:style w:type="paragraph" w:customStyle="1" w:styleId="ListParagraph">
    <w:name w:val="List Paragraph"/>
    <w:basedOn w:val="a"/>
    <w:pPr>
      <w:ind w:left="720"/>
    </w:pPr>
  </w:style>
  <w:style w:type="paragraph" w:styleId="aa">
    <w:name w:val="header"/>
    <w:basedOn w:val="a"/>
    <w:pPr>
      <w:suppressLineNumbers/>
      <w:tabs>
        <w:tab w:val="center" w:pos="4677"/>
        <w:tab w:val="right" w:pos="9355"/>
      </w:tabs>
      <w:spacing w:after="0" w:line="100" w:lineRule="atLeast"/>
    </w:pPr>
  </w:style>
  <w:style w:type="paragraph" w:styleId="ab">
    <w:name w:val="footer"/>
    <w:basedOn w:val="a"/>
    <w:pPr>
      <w:suppressLineNumbers/>
      <w:tabs>
        <w:tab w:val="center" w:pos="4677"/>
        <w:tab w:val="right" w:pos="9355"/>
      </w:tabs>
      <w:spacing w:after="0" w:line="100" w:lineRule="atLeast"/>
    </w:pPr>
  </w:style>
  <w:style w:type="paragraph" w:styleId="11">
    <w:name w:val="toc 1"/>
    <w:basedOn w:val="a"/>
    <w:pPr>
      <w:tabs>
        <w:tab w:val="right" w:leader="dot" w:pos="9638"/>
      </w:tabs>
      <w:spacing w:after="100"/>
      <w:ind w:firstLine="0"/>
    </w:pPr>
  </w:style>
  <w:style w:type="paragraph" w:styleId="31">
    <w:name w:val="toc 3"/>
    <w:basedOn w:val="a"/>
    <w:pPr>
      <w:tabs>
        <w:tab w:val="right" w:leader="dot" w:pos="9072"/>
      </w:tabs>
      <w:spacing w:after="100"/>
      <w:ind w:left="440" w:firstLine="0"/>
    </w:pPr>
  </w:style>
  <w:style w:type="paragraph" w:styleId="21">
    <w:name w:val="toc 2"/>
    <w:basedOn w:val="a"/>
    <w:pPr>
      <w:tabs>
        <w:tab w:val="right" w:leader="dot" w:pos="9355"/>
      </w:tabs>
      <w:spacing w:after="100"/>
      <w:ind w:left="220" w:firstLine="0"/>
    </w:pPr>
  </w:style>
  <w:style w:type="paragraph" w:styleId="41">
    <w:name w:val="toc 4"/>
    <w:basedOn w:val="a"/>
    <w:pPr>
      <w:tabs>
        <w:tab w:val="right" w:leader="dot" w:pos="8789"/>
      </w:tabs>
      <w:spacing w:after="100"/>
      <w:ind w:left="660" w:firstLine="0"/>
    </w:pPr>
  </w:style>
  <w:style w:type="paragraph" w:styleId="50">
    <w:name w:val="toc 5"/>
    <w:basedOn w:val="a"/>
    <w:pPr>
      <w:tabs>
        <w:tab w:val="right" w:leader="dot" w:pos="8506"/>
      </w:tabs>
      <w:spacing w:after="100"/>
      <w:ind w:left="880" w:firstLine="0"/>
    </w:pPr>
  </w:style>
  <w:style w:type="paragraph" w:styleId="60">
    <w:name w:val="toc 6"/>
    <w:basedOn w:val="a"/>
    <w:pPr>
      <w:tabs>
        <w:tab w:val="right" w:leader="dot" w:pos="8223"/>
      </w:tabs>
      <w:spacing w:after="100"/>
      <w:ind w:left="1100" w:firstLine="0"/>
    </w:pPr>
  </w:style>
  <w:style w:type="paragraph" w:styleId="70">
    <w:name w:val="toc 7"/>
    <w:basedOn w:val="a"/>
    <w:pPr>
      <w:tabs>
        <w:tab w:val="right" w:leader="dot" w:pos="7940"/>
      </w:tabs>
      <w:spacing w:after="100"/>
      <w:ind w:left="1320" w:firstLine="0"/>
    </w:pPr>
  </w:style>
  <w:style w:type="paragraph" w:styleId="80">
    <w:name w:val="toc 8"/>
    <w:basedOn w:val="a"/>
    <w:pPr>
      <w:tabs>
        <w:tab w:val="right" w:leader="dot" w:pos="7657"/>
      </w:tabs>
      <w:spacing w:after="100"/>
      <w:ind w:left="1540" w:firstLine="0"/>
    </w:pPr>
  </w:style>
  <w:style w:type="paragraph" w:styleId="90">
    <w:name w:val="toc 9"/>
    <w:basedOn w:val="a"/>
    <w:pPr>
      <w:tabs>
        <w:tab w:val="right" w:leader="dot" w:pos="7374"/>
      </w:tabs>
      <w:spacing w:after="100"/>
      <w:ind w:left="1760" w:firstLine="0"/>
    </w:pPr>
  </w:style>
  <w:style w:type="paragraph" w:customStyle="1" w:styleId="ContentsHeading">
    <w:name w:val="Contents Heading"/>
    <w:basedOn w:val="1"/>
    <w:pPr>
      <w:keepNext/>
      <w:keepLines/>
      <w:numPr>
        <w:numId w:val="0"/>
      </w:numPr>
      <w:suppressLineNumbers/>
      <w:spacing w:before="480" w:after="0" w:line="276" w:lineRule="auto"/>
      <w:ind w:firstLine="340"/>
      <w:jc w:val="left"/>
    </w:pPr>
  </w:style>
  <w:style w:type="paragraph" w:customStyle="1" w:styleId="NoSpacing">
    <w:name w:val="No Spacing"/>
    <w:pPr>
      <w:suppressAutoHyphens/>
      <w:ind w:firstLine="340"/>
    </w:pPr>
  </w:style>
  <w:style w:type="paragraph" w:customStyle="1" w:styleId="Heading10">
    <w:name w:val="Heading 10"/>
    <w:basedOn w:val="Heading"/>
    <w:next w:val="a0"/>
    <w:pPr>
      <w:numPr>
        <w:ilvl w:val="8"/>
        <w:numId w:val="1"/>
      </w:numPr>
      <w:outlineLvl w:val="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80" w:after="80" w:line="276" w:lineRule="auto"/>
      <w:ind w:firstLine="340"/>
    </w:pPr>
  </w:style>
  <w:style w:type="paragraph" w:styleId="1">
    <w:name w:val="heading 1"/>
    <w:basedOn w:val="a"/>
    <w:next w:val="a0"/>
    <w:qFormat/>
    <w:pPr>
      <w:numPr>
        <w:numId w:val="1"/>
      </w:numPr>
      <w:spacing w:before="100" w:after="100" w:line="100" w:lineRule="atLeast"/>
      <w:jc w:val="center"/>
      <w:outlineLvl w:val="0"/>
    </w:pPr>
  </w:style>
  <w:style w:type="paragraph" w:styleId="2">
    <w:name w:val="heading 2"/>
    <w:basedOn w:val="a"/>
    <w:next w:val="a0"/>
    <w:qFormat/>
    <w:pPr>
      <w:numPr>
        <w:ilvl w:val="1"/>
        <w:numId w:val="1"/>
      </w:numPr>
      <w:spacing w:before="100" w:after="100"/>
      <w:jc w:val="center"/>
      <w:outlineLvl w:val="1"/>
    </w:pPr>
  </w:style>
  <w:style w:type="paragraph" w:styleId="3">
    <w:name w:val="heading 3"/>
    <w:basedOn w:val="a"/>
    <w:next w:val="a0"/>
    <w:qFormat/>
    <w:pPr>
      <w:keepNext/>
      <w:keepLines/>
      <w:numPr>
        <w:ilvl w:val="2"/>
        <w:numId w:val="1"/>
      </w:numPr>
      <w:outlineLvl w:val="2"/>
    </w:pPr>
  </w:style>
  <w:style w:type="paragraph" w:styleId="4">
    <w:name w:val="heading 4"/>
    <w:basedOn w:val="a"/>
    <w:next w:val="a0"/>
    <w:qFormat/>
    <w:pPr>
      <w:keepNext/>
      <w:keepLines/>
      <w:numPr>
        <w:ilvl w:val="3"/>
        <w:numId w:val="1"/>
      </w:numPr>
      <w:spacing w:before="200" w:after="0"/>
      <w:outlineLvl w:val="3"/>
    </w:pPr>
  </w:style>
  <w:style w:type="paragraph" w:styleId="5">
    <w:name w:val="heading 5"/>
    <w:basedOn w:val="Heading"/>
    <w:next w:val="a0"/>
    <w:qFormat/>
    <w:pPr>
      <w:numPr>
        <w:ilvl w:val="4"/>
        <w:numId w:val="1"/>
      </w:numPr>
      <w:outlineLvl w:val="4"/>
    </w:pPr>
  </w:style>
  <w:style w:type="paragraph" w:styleId="6">
    <w:name w:val="heading 6"/>
    <w:basedOn w:val="Heading"/>
    <w:next w:val="a0"/>
    <w:qFormat/>
    <w:pPr>
      <w:numPr>
        <w:ilvl w:val="5"/>
        <w:numId w:val="1"/>
      </w:numPr>
      <w:outlineLvl w:val="5"/>
    </w:pPr>
  </w:style>
  <w:style w:type="paragraph" w:styleId="7">
    <w:name w:val="heading 7"/>
    <w:basedOn w:val="Heading"/>
    <w:next w:val="a0"/>
    <w:qFormat/>
    <w:pPr>
      <w:numPr>
        <w:ilvl w:val="6"/>
        <w:numId w:val="1"/>
      </w:numPr>
      <w:outlineLvl w:val="6"/>
    </w:pPr>
  </w:style>
  <w:style w:type="paragraph" w:styleId="8">
    <w:name w:val="heading 8"/>
    <w:basedOn w:val="Heading"/>
    <w:next w:val="a0"/>
    <w:qFormat/>
    <w:pPr>
      <w:numPr>
        <w:ilvl w:val="7"/>
        <w:numId w:val="1"/>
      </w:numPr>
      <w:outlineLvl w:val="7"/>
    </w:pPr>
  </w:style>
  <w:style w:type="paragraph" w:styleId="9">
    <w:name w:val="heading 9"/>
    <w:basedOn w:val="Heading"/>
    <w:next w:val="a0"/>
    <w:qFormat/>
    <w:pPr>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Заголовок 1 Знак"/>
    <w:basedOn w:val="DefaultParagraphFont"/>
  </w:style>
  <w:style w:type="character" w:customStyle="1" w:styleId="20">
    <w:name w:val="Заголовок 2 Знак"/>
    <w:basedOn w:val="DefaultParagraphFont"/>
  </w:style>
  <w:style w:type="character" w:customStyle="1" w:styleId="30">
    <w:name w:val="Заголовок 3 Знак"/>
    <w:basedOn w:val="DefaultParagraphFont"/>
  </w:style>
  <w:style w:type="character" w:customStyle="1" w:styleId="40">
    <w:name w:val="Заголовок 4 Знак"/>
    <w:basedOn w:val="DefaultParagraphFont"/>
  </w:style>
  <w:style w:type="character" w:customStyle="1" w:styleId="a4">
    <w:name w:val="Текст выноски Знак"/>
    <w:basedOn w:val="DefaultParagraphFont"/>
  </w:style>
  <w:style w:type="character" w:customStyle="1" w:styleId="apple-converted-space">
    <w:name w:val="apple-converted-space"/>
    <w:basedOn w:val="DefaultParagraphFont"/>
    <w:rPr>
      <w:rFonts w:cs="Times New Roman"/>
    </w:rPr>
  </w:style>
  <w:style w:type="character" w:styleId="a5">
    <w:name w:val="Hyperlink"/>
    <w:basedOn w:val="DefaultParagraphFont"/>
  </w:style>
  <w:style w:type="character" w:styleId="a6">
    <w:name w:val="Strong"/>
    <w:basedOn w:val="DefaultParagraphFont"/>
    <w:qFormat/>
  </w:style>
  <w:style w:type="character" w:customStyle="1" w:styleId="apple-tab-span">
    <w:name w:val="apple-tab-span"/>
    <w:basedOn w:val="DefaultParagraphFont"/>
    <w:rPr>
      <w:rFonts w:cs="Times New Roman"/>
    </w:rPr>
  </w:style>
  <w:style w:type="character" w:customStyle="1" w:styleId="a7">
    <w:name w:val="Верхний колонтитул Знак"/>
    <w:basedOn w:val="DefaultParagraphFont"/>
    <w:rPr>
      <w:rFonts w:cs="Times New Roman"/>
    </w:rPr>
  </w:style>
  <w:style w:type="character" w:customStyle="1" w:styleId="a8">
    <w:name w:val="Нижний колонтитул Знак"/>
    <w:basedOn w:val="DefaultParagraphFont"/>
    <w:rPr>
      <w:rFonts w:cs="Times New Roman"/>
    </w:rPr>
  </w:style>
  <w:style w:type="character" w:customStyle="1" w:styleId="FollowedHyperlink">
    <w:name w:val="FollowedHyperlink"/>
    <w:basedOn w:val="DefaultParagraphFont"/>
  </w:style>
  <w:style w:type="character" w:customStyle="1" w:styleId="ListLabel1">
    <w:name w:val="ListLabel 1"/>
    <w:rPr>
      <w:sz w:val="20"/>
    </w:rPr>
  </w:style>
  <w:style w:type="character" w:customStyle="1" w:styleId="ListLabel2">
    <w:name w:val="ListLabel 2"/>
    <w:rPr>
      <w:rFonts w:cs="Times New Roman"/>
    </w:rPr>
  </w:style>
  <w:style w:type="paragraph" w:customStyle="1" w:styleId="Heading">
    <w:name w:val="Heading"/>
    <w:basedOn w:val="a"/>
    <w:next w:val="a0"/>
    <w:pPr>
      <w:keepNext/>
      <w:spacing w:before="240" w:after="120"/>
    </w:pPr>
  </w:style>
  <w:style w:type="paragraph" w:styleId="a0">
    <w:name w:val="Body Text"/>
    <w:basedOn w:val="a"/>
    <w:pPr>
      <w:spacing w:before="0" w:after="120"/>
    </w:pPr>
  </w:style>
  <w:style w:type="paragraph" w:styleId="a9">
    <w:name w:val="List"/>
    <w:basedOn w:val="a0"/>
  </w:style>
  <w:style w:type="paragraph" w:customStyle="1" w:styleId="Caption">
    <w:name w:val="Caption"/>
    <w:basedOn w:val="a"/>
    <w:pPr>
      <w:suppressLineNumbers/>
      <w:spacing w:before="120" w:after="120"/>
    </w:pPr>
  </w:style>
  <w:style w:type="paragraph" w:customStyle="1" w:styleId="Index">
    <w:name w:val="Index"/>
    <w:basedOn w:val="a"/>
    <w:pPr>
      <w:suppressLineNumbers/>
    </w:pPr>
  </w:style>
  <w:style w:type="paragraph" w:customStyle="1" w:styleId="NormalWeb">
    <w:name w:val="Normal (Web)"/>
    <w:basedOn w:val="a"/>
    <w:pPr>
      <w:spacing w:before="100" w:after="100" w:line="100" w:lineRule="atLeast"/>
    </w:pPr>
  </w:style>
  <w:style w:type="paragraph" w:customStyle="1" w:styleId="BalloonText">
    <w:name w:val="Balloon Text"/>
    <w:basedOn w:val="a"/>
    <w:pPr>
      <w:spacing w:after="0" w:line="100" w:lineRule="atLeast"/>
    </w:pPr>
  </w:style>
  <w:style w:type="paragraph" w:customStyle="1" w:styleId="ListParagraph">
    <w:name w:val="List Paragraph"/>
    <w:basedOn w:val="a"/>
    <w:pPr>
      <w:ind w:left="720"/>
    </w:pPr>
  </w:style>
  <w:style w:type="paragraph" w:styleId="aa">
    <w:name w:val="header"/>
    <w:basedOn w:val="a"/>
    <w:pPr>
      <w:suppressLineNumbers/>
      <w:tabs>
        <w:tab w:val="center" w:pos="4677"/>
        <w:tab w:val="right" w:pos="9355"/>
      </w:tabs>
      <w:spacing w:after="0" w:line="100" w:lineRule="atLeast"/>
    </w:pPr>
  </w:style>
  <w:style w:type="paragraph" w:styleId="ab">
    <w:name w:val="footer"/>
    <w:basedOn w:val="a"/>
    <w:pPr>
      <w:suppressLineNumbers/>
      <w:tabs>
        <w:tab w:val="center" w:pos="4677"/>
        <w:tab w:val="right" w:pos="9355"/>
      </w:tabs>
      <w:spacing w:after="0" w:line="100" w:lineRule="atLeast"/>
    </w:pPr>
  </w:style>
  <w:style w:type="paragraph" w:styleId="11">
    <w:name w:val="toc 1"/>
    <w:basedOn w:val="a"/>
    <w:pPr>
      <w:tabs>
        <w:tab w:val="right" w:leader="dot" w:pos="9638"/>
      </w:tabs>
      <w:spacing w:after="100"/>
      <w:ind w:firstLine="0"/>
    </w:pPr>
  </w:style>
  <w:style w:type="paragraph" w:styleId="31">
    <w:name w:val="toc 3"/>
    <w:basedOn w:val="a"/>
    <w:pPr>
      <w:tabs>
        <w:tab w:val="right" w:leader="dot" w:pos="9072"/>
      </w:tabs>
      <w:spacing w:after="100"/>
      <w:ind w:left="440" w:firstLine="0"/>
    </w:pPr>
  </w:style>
  <w:style w:type="paragraph" w:styleId="21">
    <w:name w:val="toc 2"/>
    <w:basedOn w:val="a"/>
    <w:pPr>
      <w:tabs>
        <w:tab w:val="right" w:leader="dot" w:pos="9355"/>
      </w:tabs>
      <w:spacing w:after="100"/>
      <w:ind w:left="220" w:firstLine="0"/>
    </w:pPr>
  </w:style>
  <w:style w:type="paragraph" w:styleId="41">
    <w:name w:val="toc 4"/>
    <w:basedOn w:val="a"/>
    <w:pPr>
      <w:tabs>
        <w:tab w:val="right" w:leader="dot" w:pos="8789"/>
      </w:tabs>
      <w:spacing w:after="100"/>
      <w:ind w:left="660" w:firstLine="0"/>
    </w:pPr>
  </w:style>
  <w:style w:type="paragraph" w:styleId="50">
    <w:name w:val="toc 5"/>
    <w:basedOn w:val="a"/>
    <w:pPr>
      <w:tabs>
        <w:tab w:val="right" w:leader="dot" w:pos="8506"/>
      </w:tabs>
      <w:spacing w:after="100"/>
      <w:ind w:left="880" w:firstLine="0"/>
    </w:pPr>
  </w:style>
  <w:style w:type="paragraph" w:styleId="60">
    <w:name w:val="toc 6"/>
    <w:basedOn w:val="a"/>
    <w:pPr>
      <w:tabs>
        <w:tab w:val="right" w:leader="dot" w:pos="8223"/>
      </w:tabs>
      <w:spacing w:after="100"/>
      <w:ind w:left="1100" w:firstLine="0"/>
    </w:pPr>
  </w:style>
  <w:style w:type="paragraph" w:styleId="70">
    <w:name w:val="toc 7"/>
    <w:basedOn w:val="a"/>
    <w:pPr>
      <w:tabs>
        <w:tab w:val="right" w:leader="dot" w:pos="7940"/>
      </w:tabs>
      <w:spacing w:after="100"/>
      <w:ind w:left="1320" w:firstLine="0"/>
    </w:pPr>
  </w:style>
  <w:style w:type="paragraph" w:styleId="80">
    <w:name w:val="toc 8"/>
    <w:basedOn w:val="a"/>
    <w:pPr>
      <w:tabs>
        <w:tab w:val="right" w:leader="dot" w:pos="7657"/>
      </w:tabs>
      <w:spacing w:after="100"/>
      <w:ind w:left="1540" w:firstLine="0"/>
    </w:pPr>
  </w:style>
  <w:style w:type="paragraph" w:styleId="90">
    <w:name w:val="toc 9"/>
    <w:basedOn w:val="a"/>
    <w:pPr>
      <w:tabs>
        <w:tab w:val="right" w:leader="dot" w:pos="7374"/>
      </w:tabs>
      <w:spacing w:after="100"/>
      <w:ind w:left="1760" w:firstLine="0"/>
    </w:pPr>
  </w:style>
  <w:style w:type="paragraph" w:customStyle="1" w:styleId="ContentsHeading">
    <w:name w:val="Contents Heading"/>
    <w:basedOn w:val="1"/>
    <w:pPr>
      <w:keepNext/>
      <w:keepLines/>
      <w:numPr>
        <w:numId w:val="0"/>
      </w:numPr>
      <w:suppressLineNumbers/>
      <w:spacing w:before="480" w:after="0" w:line="276" w:lineRule="auto"/>
      <w:ind w:firstLine="340"/>
      <w:jc w:val="left"/>
    </w:pPr>
  </w:style>
  <w:style w:type="paragraph" w:customStyle="1" w:styleId="NoSpacing">
    <w:name w:val="No Spacing"/>
    <w:pPr>
      <w:suppressAutoHyphens/>
      <w:ind w:firstLine="340"/>
    </w:pPr>
  </w:style>
  <w:style w:type="paragraph" w:customStyle="1" w:styleId="Heading10">
    <w:name w:val="Heading 10"/>
    <w:basedOn w:val="Heading"/>
    <w:next w:val="a0"/>
    <w:pPr>
      <w:numPr>
        <w:ilvl w:val="8"/>
        <w:numId w:val="1"/>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joinrpg.ru/1/character/474" TargetMode="External"/><Relationship Id="rId107" Type="http://schemas.openxmlformats.org/officeDocument/2006/relationships/hyperlink" Target="http://joinrpg.ru/user/151" TargetMode="External"/><Relationship Id="rId108" Type="http://schemas.openxmlformats.org/officeDocument/2006/relationships/hyperlink" Target="http://joinrpg.ru/1/character/408" TargetMode="External"/><Relationship Id="rId109" Type="http://schemas.openxmlformats.org/officeDocument/2006/relationships/hyperlink" Target="http://joinrpg.ru/user/72" TargetMode="External"/><Relationship Id="rId70" Type="http://schemas.openxmlformats.org/officeDocument/2006/relationships/hyperlink" Target="http://joinrpg.ru/1/character/740" TargetMode="External"/><Relationship Id="rId71" Type="http://schemas.openxmlformats.org/officeDocument/2006/relationships/hyperlink" Target="http://joinrpg.ru/user/258" TargetMode="External"/><Relationship Id="rId72" Type="http://schemas.openxmlformats.org/officeDocument/2006/relationships/hyperlink" Target="http://joinrpg.ru/1/character/423" TargetMode="External"/><Relationship Id="rId73" Type="http://schemas.openxmlformats.org/officeDocument/2006/relationships/hyperlink" Target="http://joinrpg.ru/user/89" TargetMode="External"/><Relationship Id="rId74" Type="http://schemas.openxmlformats.org/officeDocument/2006/relationships/hyperlink" Target="http://joinrpg.ru/1/character/3526" TargetMode="External"/><Relationship Id="rId75" Type="http://schemas.openxmlformats.org/officeDocument/2006/relationships/hyperlink" Target="http://joinrpg.ru/user/1307" TargetMode="External"/><Relationship Id="rId76" Type="http://schemas.openxmlformats.org/officeDocument/2006/relationships/hyperlink" Target="http://joinrpg.ru/1/character/3704" TargetMode="External"/><Relationship Id="rId77" Type="http://schemas.openxmlformats.org/officeDocument/2006/relationships/hyperlink" Target="http://joinrpg.ru/user/671" TargetMode="External"/><Relationship Id="rId78" Type="http://schemas.openxmlformats.org/officeDocument/2006/relationships/hyperlink" Target="http://joinrpg.ru/1/character/3705" TargetMode="External"/><Relationship Id="rId79" Type="http://schemas.openxmlformats.org/officeDocument/2006/relationships/hyperlink" Target="http://joinrpg.ru/user/1311" TargetMode="External"/><Relationship Id="rId170" Type="http://schemas.openxmlformats.org/officeDocument/2006/relationships/hyperlink" Target="http://joinrpg.ru/1/character/2736" TargetMode="External"/><Relationship Id="rId171" Type="http://schemas.openxmlformats.org/officeDocument/2006/relationships/hyperlink" Target="http://joinrpg.ru/user/1077" TargetMode="External"/><Relationship Id="rId172" Type="http://schemas.openxmlformats.org/officeDocument/2006/relationships/hyperlink" Target="http://joinrpg.ru/1/character/3393" TargetMode="External"/><Relationship Id="rId173" Type="http://schemas.openxmlformats.org/officeDocument/2006/relationships/hyperlink" Target="http://joinrpg.ru/user/1064" TargetMode="External"/><Relationship Id="rId174" Type="http://schemas.openxmlformats.org/officeDocument/2006/relationships/hyperlink" Target="http://joinrpg.ru/1/character/3391" TargetMode="External"/><Relationship Id="rId175" Type="http://schemas.openxmlformats.org/officeDocument/2006/relationships/hyperlink" Target="http://joinrpg.ru/user/1035" TargetMode="External"/><Relationship Id="rId176" Type="http://schemas.openxmlformats.org/officeDocument/2006/relationships/hyperlink" Target="http://joinrpg.ru/1/character/3392" TargetMode="External"/><Relationship Id="rId177" Type="http://schemas.openxmlformats.org/officeDocument/2006/relationships/hyperlink" Target="http://joinrpg.ru/user/1044" TargetMode="External"/><Relationship Id="rId178" Type="http://schemas.openxmlformats.org/officeDocument/2006/relationships/hyperlink" Target="http://joinrpg.ru/1/character/3433" TargetMode="External"/><Relationship Id="rId179" Type="http://schemas.openxmlformats.org/officeDocument/2006/relationships/hyperlink" Target="http://joinrpg.ru/user/1034" TargetMode="External"/><Relationship Id="rId260" Type="http://schemas.openxmlformats.org/officeDocument/2006/relationships/hyperlink" Target="http://joinrpg.ru/1/character/559" TargetMode="External"/><Relationship Id="rId10" Type="http://schemas.openxmlformats.org/officeDocument/2006/relationships/image" Target="media/image2.jpeg"/><Relationship Id="rId11" Type="http://schemas.openxmlformats.org/officeDocument/2006/relationships/footer" Target="footer2.xml"/><Relationship Id="rId12" Type="http://schemas.openxmlformats.org/officeDocument/2006/relationships/hyperlink" Target="http://joinrpg.ru/1/character/465" TargetMode="External"/><Relationship Id="rId13" Type="http://schemas.openxmlformats.org/officeDocument/2006/relationships/hyperlink" Target="http://joinrpg.ru/user/140" TargetMode="External"/><Relationship Id="rId14" Type="http://schemas.openxmlformats.org/officeDocument/2006/relationships/hyperlink" Target="http://joinrpg.ru/1/character/484" TargetMode="External"/><Relationship Id="rId15" Type="http://schemas.openxmlformats.org/officeDocument/2006/relationships/hyperlink" Target="http://joinrpg.ru/user/283" TargetMode="External"/><Relationship Id="rId16" Type="http://schemas.openxmlformats.org/officeDocument/2006/relationships/hyperlink" Target="http://joinrpg.ru/1/character/483" TargetMode="External"/><Relationship Id="rId17" Type="http://schemas.openxmlformats.org/officeDocument/2006/relationships/hyperlink" Target="http://joinrpg.ru/user/533" TargetMode="External"/><Relationship Id="rId18" Type="http://schemas.openxmlformats.org/officeDocument/2006/relationships/hyperlink" Target="http://joinrpg.ru/1/character/412" TargetMode="External"/><Relationship Id="rId19" Type="http://schemas.openxmlformats.org/officeDocument/2006/relationships/hyperlink" Target="http://joinrpg.ru/user/697" TargetMode="External"/><Relationship Id="rId261" Type="http://schemas.openxmlformats.org/officeDocument/2006/relationships/hyperlink" Target="http://joinrpg.ru/user/195" TargetMode="External"/><Relationship Id="rId262" Type="http://schemas.openxmlformats.org/officeDocument/2006/relationships/hyperlink" Target="http://joinrpg.ru/1/character/609" TargetMode="External"/><Relationship Id="rId263" Type="http://schemas.openxmlformats.org/officeDocument/2006/relationships/hyperlink" Target="http://joinrpg.ru/user/342" TargetMode="External"/><Relationship Id="rId264" Type="http://schemas.openxmlformats.org/officeDocument/2006/relationships/hyperlink" Target="http://joinrpg.ru/1/character/888" TargetMode="External"/><Relationship Id="rId110" Type="http://schemas.openxmlformats.org/officeDocument/2006/relationships/hyperlink" Target="http://joinrpg.ru/1/character/485" TargetMode="External"/><Relationship Id="rId111" Type="http://schemas.openxmlformats.org/officeDocument/2006/relationships/hyperlink" Target="http://joinrpg.ru/user/164" TargetMode="External"/><Relationship Id="rId112" Type="http://schemas.openxmlformats.org/officeDocument/2006/relationships/hyperlink" Target="http://joinrpg.ru/1/character/374" TargetMode="External"/><Relationship Id="rId113" Type="http://schemas.openxmlformats.org/officeDocument/2006/relationships/hyperlink" Target="http://joinrpg.ru/user/706" TargetMode="External"/><Relationship Id="rId114" Type="http://schemas.openxmlformats.org/officeDocument/2006/relationships/hyperlink" Target="http://joinrpg.ru/1/character/400" TargetMode="External"/><Relationship Id="rId115" Type="http://schemas.openxmlformats.org/officeDocument/2006/relationships/hyperlink" Target="http://joinrpg.ru/user/623" TargetMode="External"/><Relationship Id="rId116" Type="http://schemas.openxmlformats.org/officeDocument/2006/relationships/hyperlink" Target="http://joinrpg.ru/1/character/367" TargetMode="External"/><Relationship Id="rId117" Type="http://schemas.openxmlformats.org/officeDocument/2006/relationships/hyperlink" Target="http://joinrpg.ru/user/18" TargetMode="External"/><Relationship Id="rId118" Type="http://schemas.openxmlformats.org/officeDocument/2006/relationships/hyperlink" Target="http://joinrpg.ru/1/character/613" TargetMode="External"/><Relationship Id="rId119" Type="http://schemas.openxmlformats.org/officeDocument/2006/relationships/hyperlink" Target="http://joinrpg.ru/user/348" TargetMode="External"/><Relationship Id="rId200" Type="http://schemas.openxmlformats.org/officeDocument/2006/relationships/hyperlink" Target="http://joinrpg.ru/1/character/531" TargetMode="External"/><Relationship Id="rId201" Type="http://schemas.openxmlformats.org/officeDocument/2006/relationships/hyperlink" Target="http://joinrpg.ru/user/221" TargetMode="External"/><Relationship Id="rId202" Type="http://schemas.openxmlformats.org/officeDocument/2006/relationships/hyperlink" Target="http://joinrpg.ru/1/character/3578" TargetMode="External"/><Relationship Id="rId203" Type="http://schemas.openxmlformats.org/officeDocument/2006/relationships/hyperlink" Target="http://joinrpg.ru/user/299" TargetMode="External"/><Relationship Id="rId204" Type="http://schemas.openxmlformats.org/officeDocument/2006/relationships/hyperlink" Target="http://joinrpg.ru/1/character/3627" TargetMode="External"/><Relationship Id="rId205" Type="http://schemas.openxmlformats.org/officeDocument/2006/relationships/hyperlink" Target="http://joinrpg.ru/user/1667" TargetMode="External"/><Relationship Id="rId206" Type="http://schemas.openxmlformats.org/officeDocument/2006/relationships/hyperlink" Target="http://joinrpg.ru/1/character/468" TargetMode="External"/><Relationship Id="rId207" Type="http://schemas.openxmlformats.org/officeDocument/2006/relationships/hyperlink" Target="http://joinrpg.ru/user/982" TargetMode="External"/><Relationship Id="rId208" Type="http://schemas.openxmlformats.org/officeDocument/2006/relationships/hyperlink" Target="http://joinrpg.ru/1/character/3505" TargetMode="External"/><Relationship Id="rId209" Type="http://schemas.openxmlformats.org/officeDocument/2006/relationships/hyperlink" Target="http://joinrpg.ru/user/1543" TargetMode="External"/><Relationship Id="rId265" Type="http://schemas.openxmlformats.org/officeDocument/2006/relationships/hyperlink" Target="http://joinrpg.ru/user/1589" TargetMode="External"/><Relationship Id="rId266" Type="http://schemas.openxmlformats.org/officeDocument/2006/relationships/hyperlink" Target="http://joinrpg.ru/1/character/889" TargetMode="External"/><Relationship Id="rId267" Type="http://schemas.openxmlformats.org/officeDocument/2006/relationships/hyperlink" Target="http://joinrpg.ru/user/210" TargetMode="External"/><Relationship Id="rId268" Type="http://schemas.openxmlformats.org/officeDocument/2006/relationships/hyperlink" Target="http://joinrpg.ru/1/character/3561" TargetMode="External"/><Relationship Id="rId269" Type="http://schemas.openxmlformats.org/officeDocument/2006/relationships/hyperlink" Target="http://joinrpg.ru/user/69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80" Type="http://schemas.openxmlformats.org/officeDocument/2006/relationships/hyperlink" Target="http://joinrpg.ru/1/character/694" TargetMode="External"/><Relationship Id="rId81" Type="http://schemas.openxmlformats.org/officeDocument/2006/relationships/hyperlink" Target="http://joinrpg.ru/user/770" TargetMode="External"/><Relationship Id="rId82" Type="http://schemas.openxmlformats.org/officeDocument/2006/relationships/hyperlink" Target="http://joinrpg.ru/1/character/3507" TargetMode="External"/><Relationship Id="rId83" Type="http://schemas.openxmlformats.org/officeDocument/2006/relationships/hyperlink" Target="http://joinrpg.ru/user/746" TargetMode="External"/><Relationship Id="rId84" Type="http://schemas.openxmlformats.org/officeDocument/2006/relationships/hyperlink" Target="http://joinrpg.ru/1/character/3690" TargetMode="External"/><Relationship Id="rId85" Type="http://schemas.openxmlformats.org/officeDocument/2006/relationships/hyperlink" Target="http://joinrpg.ru/user/743" TargetMode="External"/><Relationship Id="rId86" Type="http://schemas.openxmlformats.org/officeDocument/2006/relationships/hyperlink" Target="http://joinrpg.ru/1/character/420" TargetMode="External"/><Relationship Id="rId87" Type="http://schemas.openxmlformats.org/officeDocument/2006/relationships/hyperlink" Target="http://joinrpg.ru/user/86" TargetMode="External"/><Relationship Id="rId88" Type="http://schemas.openxmlformats.org/officeDocument/2006/relationships/hyperlink" Target="http://joinrpg.ru/1/character/381" TargetMode="External"/><Relationship Id="rId89" Type="http://schemas.openxmlformats.org/officeDocument/2006/relationships/hyperlink" Target="http://joinrpg.ru/user/38" TargetMode="External"/><Relationship Id="rId180" Type="http://schemas.openxmlformats.org/officeDocument/2006/relationships/hyperlink" Target="http://joinrpg.ru/1/character/429" TargetMode="External"/><Relationship Id="rId181" Type="http://schemas.openxmlformats.org/officeDocument/2006/relationships/hyperlink" Target="http://joinrpg.ru/user/95" TargetMode="External"/><Relationship Id="rId182" Type="http://schemas.openxmlformats.org/officeDocument/2006/relationships/hyperlink" Target="http://joinrpg.ru/1/character/607" TargetMode="External"/><Relationship Id="rId183" Type="http://schemas.openxmlformats.org/officeDocument/2006/relationships/hyperlink" Target="http://joinrpg.ru/user/339" TargetMode="External"/><Relationship Id="rId184" Type="http://schemas.openxmlformats.org/officeDocument/2006/relationships/hyperlink" Target="http://joinrpg.ru/1/character/502" TargetMode="External"/><Relationship Id="rId185" Type="http://schemas.openxmlformats.org/officeDocument/2006/relationships/hyperlink" Target="http://joinrpg.ru/user/498" TargetMode="External"/><Relationship Id="rId186" Type="http://schemas.openxmlformats.org/officeDocument/2006/relationships/hyperlink" Target="http://joinrpg.ru/1/character/691" TargetMode="External"/><Relationship Id="rId187" Type="http://schemas.openxmlformats.org/officeDocument/2006/relationships/hyperlink" Target="http://joinrpg.ru/user/1534" TargetMode="External"/><Relationship Id="rId188" Type="http://schemas.openxmlformats.org/officeDocument/2006/relationships/hyperlink" Target="http://joinrpg.ru/1/character/3694" TargetMode="External"/><Relationship Id="rId189" Type="http://schemas.openxmlformats.org/officeDocument/2006/relationships/hyperlink" Target="http://joinrpg.ru/user/1427" TargetMode="External"/><Relationship Id="rId270" Type="http://schemas.openxmlformats.org/officeDocument/2006/relationships/hyperlink" Target="http://joinrpg.ru/1/character/3567" TargetMode="External"/><Relationship Id="rId20" Type="http://schemas.openxmlformats.org/officeDocument/2006/relationships/hyperlink" Target="http://joinrpg.ru/1/character/432" TargetMode="External"/><Relationship Id="rId21" Type="http://schemas.openxmlformats.org/officeDocument/2006/relationships/hyperlink" Target="http://joinrpg.ru/user/99" TargetMode="External"/><Relationship Id="rId22" Type="http://schemas.openxmlformats.org/officeDocument/2006/relationships/hyperlink" Target="http://joinrpg.ru/1/character/425" TargetMode="External"/><Relationship Id="rId23" Type="http://schemas.openxmlformats.org/officeDocument/2006/relationships/hyperlink" Target="http://joinrpg.ru/user/91" TargetMode="External"/><Relationship Id="rId24" Type="http://schemas.openxmlformats.org/officeDocument/2006/relationships/hyperlink" Target="http://joinrpg.ru/1/character/386" TargetMode="External"/><Relationship Id="rId25" Type="http://schemas.openxmlformats.org/officeDocument/2006/relationships/hyperlink" Target="http://joinrpg.ru/user/44" TargetMode="External"/><Relationship Id="rId26" Type="http://schemas.openxmlformats.org/officeDocument/2006/relationships/hyperlink" Target="http://joinrpg.ru/1/character/453" TargetMode="External"/><Relationship Id="rId27" Type="http://schemas.openxmlformats.org/officeDocument/2006/relationships/hyperlink" Target="http://joinrpg.ru/user/126" TargetMode="External"/><Relationship Id="rId28" Type="http://schemas.openxmlformats.org/officeDocument/2006/relationships/hyperlink" Target="http://joinrpg.ru/1/character/555" TargetMode="External"/><Relationship Id="rId29" Type="http://schemas.openxmlformats.org/officeDocument/2006/relationships/hyperlink" Target="http://joinrpg.ru/user/1821" TargetMode="External"/><Relationship Id="rId271" Type="http://schemas.openxmlformats.org/officeDocument/2006/relationships/hyperlink" Target="http://joinrpg.ru/user/1577" TargetMode="External"/><Relationship Id="rId272" Type="http://schemas.openxmlformats.org/officeDocument/2006/relationships/hyperlink" Target="http://joinrpg.ru/1/character/391" TargetMode="External"/><Relationship Id="rId273" Type="http://schemas.openxmlformats.org/officeDocument/2006/relationships/hyperlink" Target="http://joinrpg.ru/user/49" TargetMode="External"/><Relationship Id="rId274" Type="http://schemas.openxmlformats.org/officeDocument/2006/relationships/hyperlink" Target="http://joinrpg.ru/1/character/461" TargetMode="External"/><Relationship Id="rId120" Type="http://schemas.openxmlformats.org/officeDocument/2006/relationships/hyperlink" Target="http://joinrpg.ru/1/character/605" TargetMode="External"/><Relationship Id="rId121" Type="http://schemas.openxmlformats.org/officeDocument/2006/relationships/hyperlink" Target="http://joinrpg.ru/user/335" TargetMode="External"/><Relationship Id="rId122" Type="http://schemas.openxmlformats.org/officeDocument/2006/relationships/hyperlink" Target="http://joinrpg.ru/1/character/497" TargetMode="External"/><Relationship Id="rId123" Type="http://schemas.openxmlformats.org/officeDocument/2006/relationships/hyperlink" Target="http://joinrpg.ru/user/1447" TargetMode="External"/><Relationship Id="rId124" Type="http://schemas.openxmlformats.org/officeDocument/2006/relationships/hyperlink" Target="http://joinrpg.ru/1/character/554" TargetMode="External"/><Relationship Id="rId125" Type="http://schemas.openxmlformats.org/officeDocument/2006/relationships/hyperlink" Target="http://joinrpg.ru/user/351" TargetMode="External"/><Relationship Id="rId126" Type="http://schemas.openxmlformats.org/officeDocument/2006/relationships/hyperlink" Target="http://joinrpg.ru/1/character/3559" TargetMode="External"/><Relationship Id="rId127" Type="http://schemas.openxmlformats.org/officeDocument/2006/relationships/hyperlink" Target="http://joinrpg.ru/user/1560" TargetMode="External"/><Relationship Id="rId128" Type="http://schemas.openxmlformats.org/officeDocument/2006/relationships/hyperlink" Target="http://joinrpg.ru/1/character/3686" TargetMode="External"/><Relationship Id="rId129" Type="http://schemas.openxmlformats.org/officeDocument/2006/relationships/hyperlink" Target="http://joinrpg.ru/user/1016" TargetMode="External"/><Relationship Id="rId210" Type="http://schemas.openxmlformats.org/officeDocument/2006/relationships/hyperlink" Target="http://joinrpg.ru/1/character/3508" TargetMode="External"/><Relationship Id="rId211" Type="http://schemas.openxmlformats.org/officeDocument/2006/relationships/hyperlink" Target="http://joinrpg.ru/user/1783" TargetMode="External"/><Relationship Id="rId212" Type="http://schemas.openxmlformats.org/officeDocument/2006/relationships/hyperlink" Target="http://joinrpg.ru/1/character/3523" TargetMode="External"/><Relationship Id="rId213" Type="http://schemas.openxmlformats.org/officeDocument/2006/relationships/hyperlink" Target="http://joinrpg.ru/user/1569" TargetMode="External"/><Relationship Id="rId214" Type="http://schemas.openxmlformats.org/officeDocument/2006/relationships/hyperlink" Target="http://joinrpg.ru/1/character/3572" TargetMode="External"/><Relationship Id="rId215" Type="http://schemas.openxmlformats.org/officeDocument/2006/relationships/hyperlink" Target="http://joinrpg.ru/user/1604" TargetMode="External"/><Relationship Id="rId216" Type="http://schemas.openxmlformats.org/officeDocument/2006/relationships/hyperlink" Target="http://joinrpg.ru/1/character/3630" TargetMode="External"/><Relationship Id="rId217" Type="http://schemas.openxmlformats.org/officeDocument/2006/relationships/hyperlink" Target="http://joinrpg.ru/user/1523" TargetMode="External"/><Relationship Id="rId218" Type="http://schemas.openxmlformats.org/officeDocument/2006/relationships/hyperlink" Target="http://joinrpg.ru/1/character/494" TargetMode="External"/><Relationship Id="rId219" Type="http://schemas.openxmlformats.org/officeDocument/2006/relationships/hyperlink" Target="http://joinrpg.ru/user/175" TargetMode="External"/><Relationship Id="rId275" Type="http://schemas.openxmlformats.org/officeDocument/2006/relationships/hyperlink" Target="http://joinrpg.ru/user/135" TargetMode="External"/><Relationship Id="rId276" Type="http://schemas.openxmlformats.org/officeDocument/2006/relationships/hyperlink" Target="http://joinrpg.ru/1/character/581" TargetMode="External"/><Relationship Id="rId277" Type="http://schemas.openxmlformats.org/officeDocument/2006/relationships/hyperlink" Target="http://joinrpg.ru/user/678" TargetMode="External"/><Relationship Id="rId278" Type="http://schemas.openxmlformats.org/officeDocument/2006/relationships/hyperlink" Target="http://joinrpg.ru/1/character/2806" TargetMode="External"/><Relationship Id="rId279" Type="http://schemas.openxmlformats.org/officeDocument/2006/relationships/hyperlink" Target="http://joinrpg.ru/user/373" TargetMode="External"/><Relationship Id="rId300" Type="http://schemas.openxmlformats.org/officeDocument/2006/relationships/hyperlink" Target="http://joinrpg.ru/1/character/3434" TargetMode="External"/><Relationship Id="rId301" Type="http://schemas.openxmlformats.org/officeDocument/2006/relationships/hyperlink" Target="http://joinrpg.ru/user/34" TargetMode="External"/><Relationship Id="rId302" Type="http://schemas.openxmlformats.org/officeDocument/2006/relationships/hyperlink" Target="http://joinrpg.ru/1/character/3578" TargetMode="External"/><Relationship Id="rId303" Type="http://schemas.openxmlformats.org/officeDocument/2006/relationships/hyperlink" Target="http://joinrpg.ru/user/299" TargetMode="External"/><Relationship Id="rId304" Type="http://schemas.openxmlformats.org/officeDocument/2006/relationships/hyperlink" Target="http://joinrpg.ru/1/character/415" TargetMode="External"/><Relationship Id="rId305" Type="http://schemas.openxmlformats.org/officeDocument/2006/relationships/hyperlink" Target="http://joinrpg.ru/user/104" TargetMode="External"/><Relationship Id="rId306" Type="http://schemas.openxmlformats.org/officeDocument/2006/relationships/hyperlink" Target="http://joinrpg.ru/1/character/370" TargetMode="External"/><Relationship Id="rId307" Type="http://schemas.openxmlformats.org/officeDocument/2006/relationships/hyperlink" Target="http://joinrpg.ru/user/23" TargetMode="External"/><Relationship Id="rId308" Type="http://schemas.openxmlformats.org/officeDocument/2006/relationships/hyperlink" Target="http://joinrpg.ru/1/character/811" TargetMode="External"/><Relationship Id="rId309" Type="http://schemas.openxmlformats.org/officeDocument/2006/relationships/hyperlink" Target="http://joinrpg.ru/user/43" TargetMode="External"/><Relationship Id="rId90" Type="http://schemas.openxmlformats.org/officeDocument/2006/relationships/hyperlink" Target="http://joinrpg.ru/1/character/455" TargetMode="External"/><Relationship Id="rId91" Type="http://schemas.openxmlformats.org/officeDocument/2006/relationships/hyperlink" Target="http://joinrpg.ru/user/128" TargetMode="External"/><Relationship Id="rId92" Type="http://schemas.openxmlformats.org/officeDocument/2006/relationships/hyperlink" Target="http://joinrpg.ru/1/character/472" TargetMode="External"/><Relationship Id="rId93" Type="http://schemas.openxmlformats.org/officeDocument/2006/relationships/hyperlink" Target="http://joinrpg.ru/user/149" TargetMode="External"/><Relationship Id="rId94" Type="http://schemas.openxmlformats.org/officeDocument/2006/relationships/hyperlink" Target="http://joinrpg.ru/1/character/3690" TargetMode="External"/><Relationship Id="rId95" Type="http://schemas.openxmlformats.org/officeDocument/2006/relationships/hyperlink" Target="http://joinrpg.ru/user/743" TargetMode="External"/><Relationship Id="rId96" Type="http://schemas.openxmlformats.org/officeDocument/2006/relationships/hyperlink" Target="http://joinrpg.ru/1/character/3507" TargetMode="External"/><Relationship Id="rId97" Type="http://schemas.openxmlformats.org/officeDocument/2006/relationships/hyperlink" Target="http://joinrpg.ru/user/746" TargetMode="External"/><Relationship Id="rId98" Type="http://schemas.openxmlformats.org/officeDocument/2006/relationships/hyperlink" Target="http://joinrpg.ru/1/character/403" TargetMode="External"/><Relationship Id="rId99" Type="http://schemas.openxmlformats.org/officeDocument/2006/relationships/hyperlink" Target="http://joinrpg.ru/user/67" TargetMode="External"/><Relationship Id="rId190" Type="http://schemas.openxmlformats.org/officeDocument/2006/relationships/hyperlink" Target="http://joinrpg.ru/1/character/3696" TargetMode="External"/><Relationship Id="rId191" Type="http://schemas.openxmlformats.org/officeDocument/2006/relationships/hyperlink" Target="http://joinrpg.ru/user/1428" TargetMode="External"/><Relationship Id="rId192" Type="http://schemas.openxmlformats.org/officeDocument/2006/relationships/hyperlink" Target="http://joinrpg.ru/1/character/835" TargetMode="External"/><Relationship Id="rId193" Type="http://schemas.openxmlformats.org/officeDocument/2006/relationships/hyperlink" Target="http://joinrpg.ru/user/520" TargetMode="External"/><Relationship Id="rId194" Type="http://schemas.openxmlformats.org/officeDocument/2006/relationships/hyperlink" Target="http://joinrpg.ru/1/character/956" TargetMode="External"/><Relationship Id="rId195" Type="http://schemas.openxmlformats.org/officeDocument/2006/relationships/hyperlink" Target="http://joinrpg.ru/user/560" TargetMode="External"/><Relationship Id="rId196" Type="http://schemas.openxmlformats.org/officeDocument/2006/relationships/hyperlink" Target="http://joinrpg.ru/1/character/469" TargetMode="External"/><Relationship Id="rId197" Type="http://schemas.openxmlformats.org/officeDocument/2006/relationships/hyperlink" Target="http://joinrpg.ru/user/1659" TargetMode="External"/><Relationship Id="rId198" Type="http://schemas.openxmlformats.org/officeDocument/2006/relationships/hyperlink" Target="http://joinrpg.ru/1/character/524" TargetMode="External"/><Relationship Id="rId199" Type="http://schemas.openxmlformats.org/officeDocument/2006/relationships/hyperlink" Target="http://joinrpg.ru/user/213" TargetMode="External"/><Relationship Id="rId280" Type="http://schemas.openxmlformats.org/officeDocument/2006/relationships/hyperlink" Target="http://joinrpg.ru/1/character/712" TargetMode="External"/><Relationship Id="rId30" Type="http://schemas.openxmlformats.org/officeDocument/2006/relationships/hyperlink" Target="http://joinrpg.ru/1/character/675" TargetMode="External"/><Relationship Id="rId31" Type="http://schemas.openxmlformats.org/officeDocument/2006/relationships/hyperlink" Target="http://joinrpg.ru/user/518" TargetMode="External"/><Relationship Id="rId32" Type="http://schemas.openxmlformats.org/officeDocument/2006/relationships/hyperlink" Target="http://joinrpg.ru/1/character/411" TargetMode="External"/><Relationship Id="rId33" Type="http://schemas.openxmlformats.org/officeDocument/2006/relationships/hyperlink" Target="http://joinrpg.ru/user/1443" TargetMode="External"/><Relationship Id="rId34" Type="http://schemas.openxmlformats.org/officeDocument/2006/relationships/hyperlink" Target="http://joinrpg.ru/1/character/678" TargetMode="External"/><Relationship Id="rId35" Type="http://schemas.openxmlformats.org/officeDocument/2006/relationships/hyperlink" Target="http://joinrpg.ru/user/891" TargetMode="External"/><Relationship Id="rId36" Type="http://schemas.openxmlformats.org/officeDocument/2006/relationships/hyperlink" Target="http://joinrpg.ru/1/character/504" TargetMode="External"/><Relationship Id="rId37" Type="http://schemas.openxmlformats.org/officeDocument/2006/relationships/hyperlink" Target="http://joinrpg.ru/user/634" TargetMode="External"/><Relationship Id="rId38" Type="http://schemas.openxmlformats.org/officeDocument/2006/relationships/hyperlink" Target="http://joinrpg.ru/1/character/464" TargetMode="External"/><Relationship Id="rId39" Type="http://schemas.openxmlformats.org/officeDocument/2006/relationships/hyperlink" Target="http://joinrpg.ru/1/character/464" TargetMode="External"/><Relationship Id="rId281" Type="http://schemas.openxmlformats.org/officeDocument/2006/relationships/hyperlink" Target="http://joinrpg.ru/user/1769" TargetMode="External"/><Relationship Id="rId282" Type="http://schemas.openxmlformats.org/officeDocument/2006/relationships/hyperlink" Target="http://joinrpg.ru/1/character/417" TargetMode="External"/><Relationship Id="rId283" Type="http://schemas.openxmlformats.org/officeDocument/2006/relationships/hyperlink" Target="http://joinrpg.ru/user/199" TargetMode="External"/><Relationship Id="rId284" Type="http://schemas.openxmlformats.org/officeDocument/2006/relationships/hyperlink" Target="http://joinrpg.ru/1/character/3683" TargetMode="External"/><Relationship Id="rId130" Type="http://schemas.openxmlformats.org/officeDocument/2006/relationships/hyperlink" Target="http://joinrpg.ru/1/character/473" TargetMode="External"/><Relationship Id="rId131" Type="http://schemas.openxmlformats.org/officeDocument/2006/relationships/hyperlink" Target="http://joinrpg.ru/user/150" TargetMode="External"/><Relationship Id="rId132" Type="http://schemas.openxmlformats.org/officeDocument/2006/relationships/hyperlink" Target="http://joinrpg.ru/1/character/813" TargetMode="External"/><Relationship Id="rId133" Type="http://schemas.openxmlformats.org/officeDocument/2006/relationships/hyperlink" Target="http://joinrpg.ru/user/52" TargetMode="External"/><Relationship Id="rId220" Type="http://schemas.openxmlformats.org/officeDocument/2006/relationships/hyperlink" Target="http://joinrpg.ru/1/character/576" TargetMode="External"/><Relationship Id="rId221" Type="http://schemas.openxmlformats.org/officeDocument/2006/relationships/hyperlink" Target="http://joinrpg.ru/user/1638" TargetMode="External"/><Relationship Id="rId222" Type="http://schemas.openxmlformats.org/officeDocument/2006/relationships/hyperlink" Target="http://joinrpg.ru/1/character/577" TargetMode="External"/><Relationship Id="rId223" Type="http://schemas.openxmlformats.org/officeDocument/2006/relationships/hyperlink" Target="http://joinrpg.ru/user/286" TargetMode="External"/><Relationship Id="rId224" Type="http://schemas.openxmlformats.org/officeDocument/2006/relationships/hyperlink" Target="http://joinrpg.ru/1/character/360" TargetMode="External"/><Relationship Id="rId225" Type="http://schemas.openxmlformats.org/officeDocument/2006/relationships/hyperlink" Target="http://joinrpg.ru/user/1566" TargetMode="External"/><Relationship Id="rId226" Type="http://schemas.openxmlformats.org/officeDocument/2006/relationships/hyperlink" Target="http://joinrpg.ru/1/character/601" TargetMode="External"/><Relationship Id="rId227" Type="http://schemas.openxmlformats.org/officeDocument/2006/relationships/hyperlink" Target="http://joinrpg.ru/user/329" TargetMode="External"/><Relationship Id="rId228" Type="http://schemas.openxmlformats.org/officeDocument/2006/relationships/hyperlink" Target="http://joinrpg.ru/1/character/3681" TargetMode="External"/><Relationship Id="rId229" Type="http://schemas.openxmlformats.org/officeDocument/2006/relationships/hyperlink" Target="http://joinrpg.ru/user/1723" TargetMode="External"/><Relationship Id="rId134" Type="http://schemas.openxmlformats.org/officeDocument/2006/relationships/hyperlink" Target="http://joinrpg.ru/1/character/819" TargetMode="External"/><Relationship Id="rId135" Type="http://schemas.openxmlformats.org/officeDocument/2006/relationships/hyperlink" Target="http://joinrpg.ru/user/290" TargetMode="External"/><Relationship Id="rId136" Type="http://schemas.openxmlformats.org/officeDocument/2006/relationships/hyperlink" Target="http://joinrpg.ru/1/character/394" TargetMode="External"/><Relationship Id="rId137" Type="http://schemas.openxmlformats.org/officeDocument/2006/relationships/hyperlink" Target="http://joinrpg.ru/user/367" TargetMode="External"/><Relationship Id="rId138" Type="http://schemas.openxmlformats.org/officeDocument/2006/relationships/hyperlink" Target="http://joinrpg.ru/1/character/2466" TargetMode="External"/><Relationship Id="rId139" Type="http://schemas.openxmlformats.org/officeDocument/2006/relationships/hyperlink" Target="http://joinrpg.ru/user/877" TargetMode="External"/><Relationship Id="rId285" Type="http://schemas.openxmlformats.org/officeDocument/2006/relationships/hyperlink" Target="http://joinrpg.ru/user/1739" TargetMode="External"/><Relationship Id="rId286" Type="http://schemas.openxmlformats.org/officeDocument/2006/relationships/hyperlink" Target="http://joinrpg.ru/1/character/817" TargetMode="External"/><Relationship Id="rId287" Type="http://schemas.openxmlformats.org/officeDocument/2006/relationships/hyperlink" Target="http://joinrpg.ru/user/3" TargetMode="External"/><Relationship Id="rId288" Type="http://schemas.openxmlformats.org/officeDocument/2006/relationships/hyperlink" Target="http://joinrpg.ru/1/character/3354" TargetMode="External"/><Relationship Id="rId289" Type="http://schemas.openxmlformats.org/officeDocument/2006/relationships/hyperlink" Target="http://joinrpg.ru/user/1797" TargetMode="External"/><Relationship Id="rId310" Type="http://schemas.openxmlformats.org/officeDocument/2006/relationships/hyperlink" Target="http://joinrpg.ru/1/character/848" TargetMode="External"/><Relationship Id="rId311" Type="http://schemas.openxmlformats.org/officeDocument/2006/relationships/hyperlink" Target="http://joinrpg.ru/user/465" TargetMode="External"/><Relationship Id="rId312" Type="http://schemas.openxmlformats.org/officeDocument/2006/relationships/hyperlink" Target="http://joinrpg.ru/1/character/386" TargetMode="External"/><Relationship Id="rId313" Type="http://schemas.openxmlformats.org/officeDocument/2006/relationships/hyperlink" Target="http://joinrpg.ru/user/44" TargetMode="External"/><Relationship Id="rId314" Type="http://schemas.openxmlformats.org/officeDocument/2006/relationships/hyperlink" Target="http://joinrpg.ru/1/character/624" TargetMode="External"/><Relationship Id="rId315" Type="http://schemas.openxmlformats.org/officeDocument/2006/relationships/hyperlink" Target="http://joinrpg.ru/user/362" TargetMode="External"/><Relationship Id="rId316" Type="http://schemas.openxmlformats.org/officeDocument/2006/relationships/hyperlink" Target="http://joinrpg.ru/1/character/2465" TargetMode="External"/><Relationship Id="rId317" Type="http://schemas.openxmlformats.org/officeDocument/2006/relationships/hyperlink" Target="http://joinrpg.ru/user/365" TargetMode="External"/><Relationship Id="rId318" Type="http://schemas.openxmlformats.org/officeDocument/2006/relationships/hyperlink" Target="http://joinrpg.ru/1/character/2482" TargetMode="External"/><Relationship Id="rId319" Type="http://schemas.openxmlformats.org/officeDocument/2006/relationships/hyperlink" Target="http://joinrpg.ru/user/361" TargetMode="External"/><Relationship Id="rId290" Type="http://schemas.openxmlformats.org/officeDocument/2006/relationships/hyperlink" Target="http://joinrpg.ru/1/character/548" TargetMode="External"/><Relationship Id="rId291" Type="http://schemas.openxmlformats.org/officeDocument/2006/relationships/hyperlink" Target="http://joinrpg.ru/user/243" TargetMode="External"/><Relationship Id="rId292" Type="http://schemas.openxmlformats.org/officeDocument/2006/relationships/hyperlink" Target="http://joinrpg.ru/1/character/392" TargetMode="External"/><Relationship Id="rId293" Type="http://schemas.openxmlformats.org/officeDocument/2006/relationships/hyperlink" Target="http://joinrpg.ru/user/50" TargetMode="External"/><Relationship Id="rId294" Type="http://schemas.openxmlformats.org/officeDocument/2006/relationships/hyperlink" Target="http://joinrpg.ru/1/character/520" TargetMode="External"/><Relationship Id="rId295" Type="http://schemas.openxmlformats.org/officeDocument/2006/relationships/hyperlink" Target="http://joinrpg.ru/user/208" TargetMode="External"/><Relationship Id="rId296" Type="http://schemas.openxmlformats.org/officeDocument/2006/relationships/hyperlink" Target="http://joinrpg.ru/1/character/835" TargetMode="External"/><Relationship Id="rId40" Type="http://schemas.openxmlformats.org/officeDocument/2006/relationships/hyperlink" Target="http://joinrpg.ru/1/character/459" TargetMode="External"/><Relationship Id="rId41" Type="http://schemas.openxmlformats.org/officeDocument/2006/relationships/hyperlink" Target="http://joinrpg.ru/user/132" TargetMode="External"/><Relationship Id="rId42" Type="http://schemas.openxmlformats.org/officeDocument/2006/relationships/hyperlink" Target="http://joinrpg.ru/1/character/373" TargetMode="External"/><Relationship Id="rId43" Type="http://schemas.openxmlformats.org/officeDocument/2006/relationships/hyperlink" Target="http://joinrpg.ru/user/1099" TargetMode="External"/><Relationship Id="rId44" Type="http://schemas.openxmlformats.org/officeDocument/2006/relationships/hyperlink" Target="http://joinrpg.ru/1/character/429" TargetMode="External"/><Relationship Id="rId45" Type="http://schemas.openxmlformats.org/officeDocument/2006/relationships/hyperlink" Target="http://joinrpg.ru/user/95" TargetMode="External"/><Relationship Id="rId46" Type="http://schemas.openxmlformats.org/officeDocument/2006/relationships/hyperlink" Target="http://joinrpg.ru/1/character/381" TargetMode="External"/><Relationship Id="rId47" Type="http://schemas.openxmlformats.org/officeDocument/2006/relationships/hyperlink" Target="http://joinrpg.ru/user/38" TargetMode="External"/><Relationship Id="rId48" Type="http://schemas.openxmlformats.org/officeDocument/2006/relationships/hyperlink" Target="http://joinrpg.ru/1/character/649" TargetMode="External"/><Relationship Id="rId49" Type="http://schemas.openxmlformats.org/officeDocument/2006/relationships/hyperlink" Target="http://joinrpg.ru/user/1388" TargetMode="External"/><Relationship Id="rId297" Type="http://schemas.openxmlformats.org/officeDocument/2006/relationships/hyperlink" Target="http://joinrpg.ru/user/520" TargetMode="External"/><Relationship Id="rId298" Type="http://schemas.openxmlformats.org/officeDocument/2006/relationships/hyperlink" Target="http://joinrpg.ru/1/character/2528" TargetMode="External"/><Relationship Id="rId299" Type="http://schemas.openxmlformats.org/officeDocument/2006/relationships/hyperlink" Target="http://joinrpg.ru/user/42" TargetMode="External"/><Relationship Id="rId140" Type="http://schemas.openxmlformats.org/officeDocument/2006/relationships/hyperlink" Target="http://joinrpg.ru/1/character/2525" TargetMode="External"/><Relationship Id="rId141" Type="http://schemas.openxmlformats.org/officeDocument/2006/relationships/hyperlink" Target="http://joinrpg.ru/user/907" TargetMode="External"/><Relationship Id="rId142" Type="http://schemas.openxmlformats.org/officeDocument/2006/relationships/hyperlink" Target="http://joinrpg.ru/1/character/2526" TargetMode="External"/><Relationship Id="rId143" Type="http://schemas.openxmlformats.org/officeDocument/2006/relationships/hyperlink" Target="http://joinrpg.ru/user/574" TargetMode="External"/><Relationship Id="rId144" Type="http://schemas.openxmlformats.org/officeDocument/2006/relationships/hyperlink" Target="http://joinrpg.ru/1/character/435" TargetMode="External"/><Relationship Id="rId145" Type="http://schemas.openxmlformats.org/officeDocument/2006/relationships/hyperlink" Target="http://joinrpg.ru/user/102" TargetMode="External"/><Relationship Id="rId146" Type="http://schemas.openxmlformats.org/officeDocument/2006/relationships/hyperlink" Target="http://joinrpg.ru/1/character/443" TargetMode="External"/><Relationship Id="rId147" Type="http://schemas.openxmlformats.org/officeDocument/2006/relationships/hyperlink" Target="http://joinrpg.ru/user/112" TargetMode="External"/><Relationship Id="rId148" Type="http://schemas.openxmlformats.org/officeDocument/2006/relationships/hyperlink" Target="http://joinrpg.ru/1/character/410" TargetMode="External"/><Relationship Id="rId149" Type="http://schemas.openxmlformats.org/officeDocument/2006/relationships/hyperlink" Target="http://joinrpg.ru/user/76" TargetMode="External"/><Relationship Id="rId230" Type="http://schemas.openxmlformats.org/officeDocument/2006/relationships/hyperlink" Target="http://joinrpg.ru/1/character/748" TargetMode="External"/><Relationship Id="rId231" Type="http://schemas.openxmlformats.org/officeDocument/2006/relationships/hyperlink" Target="http://joinrpg.ru/user/249" TargetMode="External"/><Relationship Id="rId232" Type="http://schemas.openxmlformats.org/officeDocument/2006/relationships/hyperlink" Target="http://joinrpg.ru/1/character/552" TargetMode="External"/><Relationship Id="rId233" Type="http://schemas.openxmlformats.org/officeDocument/2006/relationships/hyperlink" Target="http://joinrpg.ru/user/332" TargetMode="External"/><Relationship Id="rId234" Type="http://schemas.openxmlformats.org/officeDocument/2006/relationships/hyperlink" Target="http://joinrpg.ru/1/character/740" TargetMode="External"/><Relationship Id="rId235" Type="http://schemas.openxmlformats.org/officeDocument/2006/relationships/hyperlink" Target="http://joinrpg.ru/user/258" TargetMode="External"/><Relationship Id="rId236" Type="http://schemas.openxmlformats.org/officeDocument/2006/relationships/hyperlink" Target="http://joinrpg.ru/1/character/477" TargetMode="External"/><Relationship Id="rId237" Type="http://schemas.openxmlformats.org/officeDocument/2006/relationships/hyperlink" Target="http://joinrpg.ru/1/character/477/apply" TargetMode="External"/><Relationship Id="rId238" Type="http://schemas.openxmlformats.org/officeDocument/2006/relationships/hyperlink" Target="http://joinrpg.ru/1/character/3687" TargetMode="External"/><Relationship Id="rId239" Type="http://schemas.openxmlformats.org/officeDocument/2006/relationships/hyperlink" Target="http://joinrpg.ru/user/1746" TargetMode="External"/><Relationship Id="rId320" Type="http://schemas.openxmlformats.org/officeDocument/2006/relationships/hyperlink" Target="http://joinrpg.ru/1/character/475" TargetMode="External"/><Relationship Id="rId321" Type="http://schemas.openxmlformats.org/officeDocument/2006/relationships/hyperlink" Target="http://joinrpg.ru/user/62" TargetMode="External"/><Relationship Id="rId322" Type="http://schemas.openxmlformats.org/officeDocument/2006/relationships/hyperlink" Target="http://joinrpg.ru/1/character/3677" TargetMode="External"/><Relationship Id="rId323" Type="http://schemas.openxmlformats.org/officeDocument/2006/relationships/hyperlink" Target="http://joinrpg.ru/user/1712" TargetMode="External"/><Relationship Id="rId324" Type="http://schemas.openxmlformats.org/officeDocument/2006/relationships/hyperlink" Target="http://joinrpg.ru/1/character/437" TargetMode="External"/><Relationship Id="rId325" Type="http://schemas.openxmlformats.org/officeDocument/2006/relationships/hyperlink" Target="http://joinrpg.ru/user/843" TargetMode="External"/><Relationship Id="rId326" Type="http://schemas.openxmlformats.org/officeDocument/2006/relationships/hyperlink" Target="http://joinrpg.ru/1/character/448" TargetMode="External"/><Relationship Id="rId327" Type="http://schemas.openxmlformats.org/officeDocument/2006/relationships/hyperlink" Target="http://joinrpg.ru/user/861" TargetMode="External"/><Relationship Id="rId328" Type="http://schemas.openxmlformats.org/officeDocument/2006/relationships/hyperlink" Target="http://joinrpg.ru/1/character/2524" TargetMode="External"/><Relationship Id="rId329" Type="http://schemas.openxmlformats.org/officeDocument/2006/relationships/hyperlink" Target="http://joinrpg.ru/user/1550" TargetMode="External"/><Relationship Id="rId50" Type="http://schemas.openxmlformats.org/officeDocument/2006/relationships/hyperlink" Target="http://joinrpg.ru/1/character/384" TargetMode="External"/><Relationship Id="rId51" Type="http://schemas.openxmlformats.org/officeDocument/2006/relationships/hyperlink" Target="http://joinrpg.ru/user/41" TargetMode="External"/><Relationship Id="rId52" Type="http://schemas.openxmlformats.org/officeDocument/2006/relationships/hyperlink" Target="http://joinrpg.ru/1/character/478" TargetMode="External"/><Relationship Id="rId53" Type="http://schemas.openxmlformats.org/officeDocument/2006/relationships/hyperlink" Target="http://joinrpg.ru/user/155" TargetMode="External"/><Relationship Id="rId54" Type="http://schemas.openxmlformats.org/officeDocument/2006/relationships/hyperlink" Target="http://joinrpg.ru/1/character/412" TargetMode="External"/><Relationship Id="rId55" Type="http://schemas.openxmlformats.org/officeDocument/2006/relationships/hyperlink" Target="http://joinrpg.ru/user/697" TargetMode="External"/><Relationship Id="rId56" Type="http://schemas.openxmlformats.org/officeDocument/2006/relationships/hyperlink" Target="http://joinrpg.ru/1/character/749" TargetMode="External"/><Relationship Id="rId57" Type="http://schemas.openxmlformats.org/officeDocument/2006/relationships/hyperlink" Target="http://joinrpg.ru/user/192" TargetMode="External"/><Relationship Id="rId58" Type="http://schemas.openxmlformats.org/officeDocument/2006/relationships/hyperlink" Target="http://joinrpg.ru/1/character/845" TargetMode="External"/><Relationship Id="rId59" Type="http://schemas.openxmlformats.org/officeDocument/2006/relationships/hyperlink" Target="http://joinrpg.ru/user/705" TargetMode="External"/><Relationship Id="rId150" Type="http://schemas.openxmlformats.org/officeDocument/2006/relationships/hyperlink" Target="http://joinrpg.ru/1/character/385" TargetMode="External"/><Relationship Id="rId151" Type="http://schemas.openxmlformats.org/officeDocument/2006/relationships/hyperlink" Target="http://joinrpg.ru/user/65" TargetMode="External"/><Relationship Id="rId152" Type="http://schemas.openxmlformats.org/officeDocument/2006/relationships/hyperlink" Target="http://joinrpg.ru/1/character/621" TargetMode="External"/><Relationship Id="rId153" Type="http://schemas.openxmlformats.org/officeDocument/2006/relationships/hyperlink" Target="http://joinrpg.ru/user/383" TargetMode="External"/><Relationship Id="rId154" Type="http://schemas.openxmlformats.org/officeDocument/2006/relationships/hyperlink" Target="http://joinrpg.ru/1/character/675" TargetMode="External"/><Relationship Id="rId155" Type="http://schemas.openxmlformats.org/officeDocument/2006/relationships/hyperlink" Target="http://joinrpg.ru/user/518" TargetMode="External"/><Relationship Id="rId156" Type="http://schemas.openxmlformats.org/officeDocument/2006/relationships/hyperlink" Target="http://joinrpg.ru/1/character/688" TargetMode="External"/><Relationship Id="rId157" Type="http://schemas.openxmlformats.org/officeDocument/2006/relationships/hyperlink" Target="http://joinrpg.ru/user/677" TargetMode="External"/><Relationship Id="rId158" Type="http://schemas.openxmlformats.org/officeDocument/2006/relationships/hyperlink" Target="http://joinrpg.ru/1/character/420" TargetMode="External"/><Relationship Id="rId159" Type="http://schemas.openxmlformats.org/officeDocument/2006/relationships/hyperlink" Target="http://joinrpg.ru/user/86" TargetMode="External"/><Relationship Id="rId240" Type="http://schemas.openxmlformats.org/officeDocument/2006/relationships/hyperlink" Target="http://joinrpg.ru/1/character/809" TargetMode="External"/><Relationship Id="rId241" Type="http://schemas.openxmlformats.org/officeDocument/2006/relationships/hyperlink" Target="http://joinrpg.ru/user/245" TargetMode="External"/><Relationship Id="rId242" Type="http://schemas.openxmlformats.org/officeDocument/2006/relationships/hyperlink" Target="http://joinrpg.ru/1/character/829" TargetMode="External"/><Relationship Id="rId243" Type="http://schemas.openxmlformats.org/officeDocument/2006/relationships/hyperlink" Target="http://joinrpg.ru/user/2" TargetMode="External"/><Relationship Id="rId244" Type="http://schemas.openxmlformats.org/officeDocument/2006/relationships/hyperlink" Target="http://joinrpg.ru/1/character/2528" TargetMode="External"/><Relationship Id="rId245" Type="http://schemas.openxmlformats.org/officeDocument/2006/relationships/hyperlink" Target="http://joinrpg.ru/user/42" TargetMode="External"/><Relationship Id="rId246" Type="http://schemas.openxmlformats.org/officeDocument/2006/relationships/hyperlink" Target="http://joinrpg.ru/1/character/3657" TargetMode="External"/><Relationship Id="rId247" Type="http://schemas.openxmlformats.org/officeDocument/2006/relationships/hyperlink" Target="http://joinrpg.ru/user/1691" TargetMode="External"/><Relationship Id="rId248" Type="http://schemas.openxmlformats.org/officeDocument/2006/relationships/hyperlink" Target="http://joinrpg.ru/1/character/3626" TargetMode="External"/><Relationship Id="rId249" Type="http://schemas.openxmlformats.org/officeDocument/2006/relationships/hyperlink" Target="http://joinrpg.ru/user/1542" TargetMode="External"/><Relationship Id="rId330" Type="http://schemas.openxmlformats.org/officeDocument/2006/relationships/hyperlink" Target="http://joinrpg.ru/1/character/3504" TargetMode="External"/><Relationship Id="rId331" Type="http://schemas.openxmlformats.org/officeDocument/2006/relationships/hyperlink" Target="http://joinrpg.ru/user/1472" TargetMode="External"/><Relationship Id="rId332" Type="http://schemas.openxmlformats.org/officeDocument/2006/relationships/hyperlink" Target="http://joinrpg.ru/1/character/3517" TargetMode="External"/><Relationship Id="rId333" Type="http://schemas.openxmlformats.org/officeDocument/2006/relationships/hyperlink" Target="http://joinrpg.ru/user/1458" TargetMode="External"/><Relationship Id="rId334" Type="http://schemas.openxmlformats.org/officeDocument/2006/relationships/hyperlink" Target="http://joinrpg.ru/1/character/3557" TargetMode="External"/><Relationship Id="rId335" Type="http://schemas.openxmlformats.org/officeDocument/2006/relationships/hyperlink" Target="http://joinrpg.ru/user/1745" TargetMode="External"/><Relationship Id="rId336" Type="http://schemas.openxmlformats.org/officeDocument/2006/relationships/footer" Target="footer3.xml"/><Relationship Id="rId337" Type="http://schemas.openxmlformats.org/officeDocument/2006/relationships/fontTable" Target="fontTable.xml"/><Relationship Id="rId338" Type="http://schemas.openxmlformats.org/officeDocument/2006/relationships/theme" Target="theme/theme1.xml"/><Relationship Id="rId60" Type="http://schemas.openxmlformats.org/officeDocument/2006/relationships/hyperlink" Target="http://joinrpg.ru/1/character/537" TargetMode="External"/><Relationship Id="rId61" Type="http://schemas.openxmlformats.org/officeDocument/2006/relationships/hyperlink" Target="http://joinrpg.ru/user/376" TargetMode="External"/><Relationship Id="rId62" Type="http://schemas.openxmlformats.org/officeDocument/2006/relationships/hyperlink" Target="http://joinrpg.ru/1/character/484" TargetMode="External"/><Relationship Id="rId63" Type="http://schemas.openxmlformats.org/officeDocument/2006/relationships/hyperlink" Target="http://joinrpg.ru/user/283" TargetMode="External"/><Relationship Id="rId64" Type="http://schemas.openxmlformats.org/officeDocument/2006/relationships/hyperlink" Target="http://joinrpg.ru/1/character/453" TargetMode="External"/><Relationship Id="rId65" Type="http://schemas.openxmlformats.org/officeDocument/2006/relationships/hyperlink" Target="http://joinrpg.ru/user/126" TargetMode="External"/><Relationship Id="rId66" Type="http://schemas.openxmlformats.org/officeDocument/2006/relationships/hyperlink" Target="http://joinrpg.ru/1/character/432" TargetMode="External"/><Relationship Id="rId67" Type="http://schemas.openxmlformats.org/officeDocument/2006/relationships/hyperlink" Target="http://joinrpg.ru/user/99" TargetMode="External"/><Relationship Id="rId68" Type="http://schemas.openxmlformats.org/officeDocument/2006/relationships/hyperlink" Target="http://joinrpg.ru/1/character/456" TargetMode="External"/><Relationship Id="rId69" Type="http://schemas.openxmlformats.org/officeDocument/2006/relationships/hyperlink" Target="http://joinrpg.ru/user/129" TargetMode="External"/><Relationship Id="rId160" Type="http://schemas.openxmlformats.org/officeDocument/2006/relationships/hyperlink" Target="http://joinrpg.ru/1/character/472" TargetMode="External"/><Relationship Id="rId161" Type="http://schemas.openxmlformats.org/officeDocument/2006/relationships/hyperlink" Target="http://joinrpg.ru/user/149" TargetMode="External"/><Relationship Id="rId162" Type="http://schemas.openxmlformats.org/officeDocument/2006/relationships/hyperlink" Target="http://joinrpg.ru/1/character/384" TargetMode="External"/><Relationship Id="rId163" Type="http://schemas.openxmlformats.org/officeDocument/2006/relationships/hyperlink" Target="http://joinrpg.ru/user/41" TargetMode="External"/><Relationship Id="rId164" Type="http://schemas.openxmlformats.org/officeDocument/2006/relationships/hyperlink" Target="http://joinrpg.ru/1/character/419" TargetMode="External"/><Relationship Id="rId165" Type="http://schemas.openxmlformats.org/officeDocument/2006/relationships/hyperlink" Target="http://joinrpg.ru/user/85" TargetMode="External"/><Relationship Id="rId166" Type="http://schemas.openxmlformats.org/officeDocument/2006/relationships/hyperlink" Target="http://joinrpg.ru/1/character/482" TargetMode="External"/><Relationship Id="rId167" Type="http://schemas.openxmlformats.org/officeDocument/2006/relationships/hyperlink" Target="http://joinrpg.ru/user/161" TargetMode="External"/><Relationship Id="rId168" Type="http://schemas.openxmlformats.org/officeDocument/2006/relationships/hyperlink" Target="http://joinrpg.ru/1/character/416" TargetMode="External"/><Relationship Id="rId169" Type="http://schemas.openxmlformats.org/officeDocument/2006/relationships/hyperlink" Target="http://joinrpg.ru/user/82" TargetMode="External"/><Relationship Id="rId250" Type="http://schemas.openxmlformats.org/officeDocument/2006/relationships/hyperlink" Target="http://joinrpg.ru/1/character/3683" TargetMode="External"/><Relationship Id="rId251" Type="http://schemas.openxmlformats.org/officeDocument/2006/relationships/hyperlink" Target="http://joinrpg.ru/user/1739" TargetMode="External"/><Relationship Id="rId252" Type="http://schemas.openxmlformats.org/officeDocument/2006/relationships/hyperlink" Target="http://joinrpg.ru/1/character/3711" TargetMode="External"/><Relationship Id="rId253" Type="http://schemas.openxmlformats.org/officeDocument/2006/relationships/hyperlink" Target="http://joinrpg.ru/user/1742" TargetMode="External"/><Relationship Id="rId254" Type="http://schemas.openxmlformats.org/officeDocument/2006/relationships/hyperlink" Target="http://joinrpg.ru/1/character/372" TargetMode="External"/><Relationship Id="rId255" Type="http://schemas.openxmlformats.org/officeDocument/2006/relationships/hyperlink" Target="http://joinrpg.ru/user/25" TargetMode="External"/><Relationship Id="rId256" Type="http://schemas.openxmlformats.org/officeDocument/2006/relationships/hyperlink" Target="http://joinrpg.ru/1/character/507" TargetMode="External"/><Relationship Id="rId257" Type="http://schemas.openxmlformats.org/officeDocument/2006/relationships/hyperlink" Target="http://joinrpg.ru/user/194" TargetMode="External"/><Relationship Id="rId258" Type="http://schemas.openxmlformats.org/officeDocument/2006/relationships/hyperlink" Target="http://joinrpg.ru/1/character/402" TargetMode="External"/><Relationship Id="rId259" Type="http://schemas.openxmlformats.org/officeDocument/2006/relationships/hyperlink" Target="http://joinrpg.ru/user/66" TargetMode="External"/><Relationship Id="rId100" Type="http://schemas.openxmlformats.org/officeDocument/2006/relationships/hyperlink" Target="http://joinrpg.ru/1/character/587" TargetMode="External"/><Relationship Id="rId101" Type="http://schemas.openxmlformats.org/officeDocument/2006/relationships/hyperlink" Target="http://joinrpg.ru/user/300" TargetMode="External"/><Relationship Id="rId102" Type="http://schemas.openxmlformats.org/officeDocument/2006/relationships/hyperlink" Target="http://joinrpg.ru/1/character/433" TargetMode="External"/><Relationship Id="rId103" Type="http://schemas.openxmlformats.org/officeDocument/2006/relationships/hyperlink" Target="http://joinrpg.ru/user/100" TargetMode="External"/><Relationship Id="rId104" Type="http://schemas.openxmlformats.org/officeDocument/2006/relationships/hyperlink" Target="http://joinrpg.ru/1/character/425" TargetMode="External"/><Relationship Id="rId105" Type="http://schemas.openxmlformats.org/officeDocument/2006/relationships/hyperlink" Target="http://joinrpg.ru/user/9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20311</Words>
  <Characters>115777</Characters>
  <Application>Microsoft Macintosh Word</Application>
  <DocSecurity>0</DocSecurity>
  <Lines>964</Lines>
  <Paragraphs>271</Paragraphs>
  <ScaleCrop>false</ScaleCrop>
  <Company/>
  <LinksUpToDate>false</LinksUpToDate>
  <CharactersWithSpaces>135817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Елена Игоревна</dc:creator>
  <cp:keywords/>
  <cp:lastModifiedBy>Diana</cp:lastModifiedBy>
  <cp:revision>2</cp:revision>
  <cp:lastPrinted>2016-07-01T10:35:00Z</cp:lastPrinted>
  <dcterms:created xsi:type="dcterms:W3CDTF">2016-07-04T11:41:00Z</dcterms:created>
  <dcterms:modified xsi:type="dcterms:W3CDTF">2016-07-04T11:41:00Z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Gazprom-Media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